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FB" w:rsidRDefault="00D12D95">
      <w:pPr>
        <w:pStyle w:val="Standa1"/>
        <w:rPr>
          <w:rFonts w:ascii="Arial" w:hAnsi="Arial" w:cs="Arial"/>
          <w:b/>
          <w:sz w:val="32"/>
        </w:rPr>
      </w:pPr>
      <w:r>
        <w:rPr>
          <w:rFonts w:ascii="Verdana" w:hAnsi="Verdana"/>
          <w:noProof/>
          <w:color w:val="000000"/>
          <w:lang w:val="de-CH" w:eastAsia="de-CH"/>
        </w:rPr>
        <w:drawing>
          <wp:inline distT="0" distB="0" distL="0" distR="0">
            <wp:extent cx="6195060" cy="762000"/>
            <wp:effectExtent l="0" t="0" r="0" b="0"/>
            <wp:docPr id="1" name="Grafik 2" descr="C:\Users\Uta Pfulg-Leu\AppData\Local\Microsoft\Windows\Temporary Internet Files\Content.Outlook\OSDRL59V\Logo_Zugwest_Quartierver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Uta Pfulg-Leu\AppData\Local\Microsoft\Windows\Temporary Internet Files\Content.Outlook\OSDRL59V\Logo_Zugwest_Quartierverein.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5060" cy="762000"/>
                    </a:xfrm>
                    <a:prstGeom prst="rect">
                      <a:avLst/>
                    </a:prstGeom>
                    <a:noFill/>
                    <a:ln>
                      <a:noFill/>
                    </a:ln>
                  </pic:spPr>
                </pic:pic>
              </a:graphicData>
            </a:graphic>
          </wp:inline>
        </w:drawing>
      </w:r>
    </w:p>
    <w:p w:rsidR="00D235FB" w:rsidRDefault="00D235FB">
      <w:pPr>
        <w:pStyle w:val="Standa1"/>
        <w:rPr>
          <w:rFonts w:ascii="Arial" w:hAnsi="Arial" w:cs="Arial"/>
          <w:b/>
          <w:sz w:val="20"/>
        </w:rPr>
      </w:pPr>
    </w:p>
    <w:p w:rsidR="00D235FB" w:rsidRDefault="00D235FB">
      <w:pPr>
        <w:pStyle w:val="Standa1"/>
        <w:rPr>
          <w:rFonts w:ascii="Arial" w:hAnsi="Arial" w:cs="Arial"/>
          <w:b/>
          <w:sz w:val="20"/>
        </w:rPr>
      </w:pPr>
    </w:p>
    <w:p w:rsidR="00A858DC" w:rsidRDefault="00A858DC">
      <w:pPr>
        <w:pStyle w:val="Standa1"/>
        <w:rPr>
          <w:rFonts w:ascii="Arial" w:hAnsi="Arial" w:cs="Arial"/>
          <w:b/>
          <w:sz w:val="20"/>
        </w:rPr>
      </w:pPr>
    </w:p>
    <w:p w:rsidR="00D235FB" w:rsidRDefault="00D235FB">
      <w:pPr>
        <w:pStyle w:val="Standa1"/>
        <w:rPr>
          <w:rFonts w:ascii="Arial" w:hAnsi="Arial" w:cs="Arial"/>
          <w:b/>
          <w:sz w:val="20"/>
        </w:rPr>
      </w:pPr>
      <w:r>
        <w:rPr>
          <w:rFonts w:ascii="Arial" w:hAnsi="Arial" w:cs="Arial"/>
          <w:b/>
          <w:sz w:val="20"/>
        </w:rPr>
        <w:t xml:space="preserve">Protokoll der </w:t>
      </w:r>
      <w:r w:rsidR="00CE4A03">
        <w:rPr>
          <w:rFonts w:ascii="Arial" w:hAnsi="Arial" w:cs="Arial"/>
          <w:b/>
          <w:sz w:val="20"/>
        </w:rPr>
        <w:t>4</w:t>
      </w:r>
      <w:r w:rsidR="0016204A">
        <w:rPr>
          <w:rFonts w:ascii="Arial" w:hAnsi="Arial" w:cs="Arial"/>
          <w:b/>
          <w:sz w:val="20"/>
        </w:rPr>
        <w:t>2</w:t>
      </w:r>
      <w:r>
        <w:rPr>
          <w:rFonts w:ascii="Arial" w:hAnsi="Arial" w:cs="Arial"/>
          <w:b/>
          <w:sz w:val="20"/>
        </w:rPr>
        <w:t>. ordentlichen Generalversammlung des Quartiervereins ZUGWEST</w:t>
      </w:r>
    </w:p>
    <w:p w:rsidR="00D235FB" w:rsidRDefault="00D235FB">
      <w:pPr>
        <w:pStyle w:val="Standa1"/>
        <w:rPr>
          <w:rFonts w:ascii="Arial" w:hAnsi="Arial" w:cs="Arial"/>
          <w:sz w:val="20"/>
        </w:rPr>
      </w:pPr>
      <w:r>
        <w:rPr>
          <w:rFonts w:ascii="Arial" w:hAnsi="Arial" w:cs="Arial"/>
          <w:sz w:val="20"/>
        </w:rPr>
        <w:t xml:space="preserve">Freitag, </w:t>
      </w:r>
      <w:r w:rsidR="007427C7">
        <w:rPr>
          <w:rFonts w:ascii="Arial" w:hAnsi="Arial" w:cs="Arial"/>
          <w:sz w:val="20"/>
        </w:rPr>
        <w:t>9</w:t>
      </w:r>
      <w:r w:rsidR="00E94928">
        <w:rPr>
          <w:rFonts w:ascii="Arial" w:hAnsi="Arial" w:cs="Arial"/>
          <w:sz w:val="20"/>
        </w:rPr>
        <w:t>.</w:t>
      </w:r>
      <w:r w:rsidR="007427C7">
        <w:rPr>
          <w:rFonts w:ascii="Arial" w:hAnsi="Arial" w:cs="Arial"/>
          <w:sz w:val="20"/>
        </w:rPr>
        <w:t>3</w:t>
      </w:r>
      <w:r w:rsidR="00E94928">
        <w:rPr>
          <w:rFonts w:ascii="Arial" w:hAnsi="Arial" w:cs="Arial"/>
          <w:sz w:val="20"/>
        </w:rPr>
        <w:t>.201</w:t>
      </w:r>
      <w:r w:rsidR="007427C7">
        <w:rPr>
          <w:rFonts w:ascii="Arial" w:hAnsi="Arial" w:cs="Arial"/>
          <w:sz w:val="20"/>
        </w:rPr>
        <w:t>8</w:t>
      </w:r>
      <w:r>
        <w:rPr>
          <w:rFonts w:ascii="Arial" w:hAnsi="Arial" w:cs="Arial"/>
          <w:sz w:val="20"/>
        </w:rPr>
        <w:t>, 1</w:t>
      </w:r>
      <w:r w:rsidR="00CE4A03">
        <w:rPr>
          <w:rFonts w:ascii="Arial" w:hAnsi="Arial" w:cs="Arial"/>
          <w:sz w:val="20"/>
        </w:rPr>
        <w:t>8</w:t>
      </w:r>
      <w:r>
        <w:rPr>
          <w:rFonts w:ascii="Arial" w:hAnsi="Arial" w:cs="Arial"/>
          <w:sz w:val="20"/>
        </w:rPr>
        <w:t>.</w:t>
      </w:r>
      <w:r w:rsidR="00CE4A03">
        <w:rPr>
          <w:rFonts w:ascii="Arial" w:hAnsi="Arial" w:cs="Arial"/>
          <w:sz w:val="20"/>
        </w:rPr>
        <w:t>3</w:t>
      </w:r>
      <w:r w:rsidR="00D42F06">
        <w:rPr>
          <w:rFonts w:ascii="Arial" w:hAnsi="Arial" w:cs="Arial"/>
          <w:sz w:val="20"/>
        </w:rPr>
        <w:t xml:space="preserve">0 Uhr, </w:t>
      </w:r>
      <w:r>
        <w:rPr>
          <w:rFonts w:ascii="Arial" w:hAnsi="Arial" w:cs="Arial"/>
          <w:sz w:val="20"/>
        </w:rPr>
        <w:t>Pfarreiheim St. Johannes, Zug</w:t>
      </w:r>
    </w:p>
    <w:p w:rsidR="00D235FB" w:rsidRDefault="00D235FB">
      <w:pPr>
        <w:pStyle w:val="Standa1"/>
        <w:pBdr>
          <w:bottom w:val="single" w:sz="8" w:space="1" w:color="000000"/>
        </w:pBdr>
        <w:rPr>
          <w:rFonts w:ascii="Arial" w:hAnsi="Arial" w:cs="Arial"/>
          <w:sz w:val="20"/>
        </w:rPr>
      </w:pPr>
    </w:p>
    <w:p w:rsidR="00D235FB" w:rsidRDefault="00D235FB">
      <w:pPr>
        <w:pStyle w:val="Standa1"/>
        <w:rPr>
          <w:rFonts w:ascii="Arial" w:hAnsi="Arial" w:cs="Arial"/>
          <w:sz w:val="20"/>
        </w:rPr>
      </w:pPr>
    </w:p>
    <w:p w:rsidR="00A858DC" w:rsidRDefault="00A858DC">
      <w:pPr>
        <w:pStyle w:val="Standa1"/>
        <w:rPr>
          <w:rFonts w:ascii="Arial" w:hAnsi="Arial" w:cs="Arial"/>
          <w:sz w:val="20"/>
        </w:rPr>
      </w:pPr>
    </w:p>
    <w:p w:rsidR="000532BE" w:rsidRDefault="00D235FB" w:rsidP="00BF4557">
      <w:pPr>
        <w:pStyle w:val="Standa1"/>
        <w:tabs>
          <w:tab w:val="left" w:pos="1701"/>
        </w:tabs>
        <w:ind w:left="1701" w:hanging="1701"/>
        <w:rPr>
          <w:rFonts w:ascii="Arial" w:hAnsi="Arial" w:cs="Arial"/>
          <w:sz w:val="20"/>
        </w:rPr>
      </w:pPr>
      <w:r>
        <w:rPr>
          <w:rFonts w:ascii="Arial" w:hAnsi="Arial" w:cs="Arial"/>
          <w:sz w:val="20"/>
        </w:rPr>
        <w:t>Anwesend</w:t>
      </w:r>
      <w:r>
        <w:rPr>
          <w:rFonts w:ascii="Arial" w:hAnsi="Arial" w:cs="Arial"/>
          <w:sz w:val="20"/>
        </w:rPr>
        <w:tab/>
      </w:r>
      <w:r w:rsidR="00844B29">
        <w:rPr>
          <w:rFonts w:ascii="Arial" w:hAnsi="Arial" w:cs="Arial"/>
          <w:sz w:val="20"/>
        </w:rPr>
        <w:t>1</w:t>
      </w:r>
      <w:r w:rsidR="00F16236">
        <w:rPr>
          <w:rFonts w:ascii="Arial" w:hAnsi="Arial" w:cs="Arial"/>
          <w:sz w:val="20"/>
        </w:rPr>
        <w:t>2</w:t>
      </w:r>
      <w:r w:rsidR="00A70034">
        <w:rPr>
          <w:rFonts w:ascii="Arial" w:hAnsi="Arial" w:cs="Arial"/>
          <w:sz w:val="20"/>
        </w:rPr>
        <w:t>4</w:t>
      </w:r>
      <w:r w:rsidR="001A4C46">
        <w:rPr>
          <w:rFonts w:ascii="Arial" w:hAnsi="Arial" w:cs="Arial"/>
          <w:sz w:val="20"/>
        </w:rPr>
        <w:t xml:space="preserve"> </w:t>
      </w:r>
      <w:r w:rsidRPr="00D6667C">
        <w:rPr>
          <w:rFonts w:ascii="Arial" w:hAnsi="Arial" w:cs="Arial"/>
          <w:sz w:val="20"/>
        </w:rPr>
        <w:t>Personen</w:t>
      </w:r>
      <w:r w:rsidR="00A70034">
        <w:rPr>
          <w:rFonts w:ascii="Arial" w:hAnsi="Arial" w:cs="Arial"/>
          <w:sz w:val="20"/>
        </w:rPr>
        <w:t xml:space="preserve"> und </w:t>
      </w:r>
      <w:r>
        <w:rPr>
          <w:rFonts w:ascii="Arial" w:hAnsi="Arial" w:cs="Arial"/>
          <w:sz w:val="20"/>
        </w:rPr>
        <w:t xml:space="preserve">Silvia Perucchi, Catrina Gross, Pascale Schmid, </w:t>
      </w:r>
      <w:r w:rsidR="00A70034">
        <w:rPr>
          <w:rFonts w:ascii="Arial" w:hAnsi="Arial" w:cs="Arial"/>
          <w:sz w:val="20"/>
        </w:rPr>
        <w:t xml:space="preserve">Petra Jauch, Eliane Birchmeier und </w:t>
      </w:r>
      <w:r>
        <w:rPr>
          <w:rFonts w:ascii="Arial" w:hAnsi="Arial" w:cs="Arial"/>
          <w:sz w:val="20"/>
        </w:rPr>
        <w:t xml:space="preserve">Uta Pfulg-Leu vom Quartiervereinsvorstand, </w:t>
      </w:r>
    </w:p>
    <w:p w:rsidR="000532BE" w:rsidRDefault="000532BE" w:rsidP="00BF4557">
      <w:pPr>
        <w:pStyle w:val="Standa1"/>
        <w:tabs>
          <w:tab w:val="left" w:pos="1701"/>
        </w:tabs>
        <w:ind w:left="1701" w:hanging="1701"/>
        <w:rPr>
          <w:rFonts w:ascii="Arial" w:hAnsi="Arial" w:cs="Arial"/>
          <w:sz w:val="20"/>
        </w:rPr>
      </w:pPr>
      <w:r>
        <w:rPr>
          <w:rFonts w:ascii="Arial" w:hAnsi="Arial" w:cs="Arial"/>
          <w:sz w:val="20"/>
        </w:rPr>
        <w:t xml:space="preserve">Gäste: </w:t>
      </w:r>
    </w:p>
    <w:tbl>
      <w:tblPr>
        <w:tblStyle w:val="Tabellengitternetz"/>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4042"/>
      </w:tblGrid>
      <w:tr w:rsidR="007C4585" w:rsidTr="00887D23">
        <w:tc>
          <w:tcPr>
            <w:tcW w:w="4116" w:type="dxa"/>
            <w:vAlign w:val="bottom"/>
          </w:tcPr>
          <w:p w:rsidR="007C4585" w:rsidRPr="00A70034" w:rsidRDefault="007C4585" w:rsidP="0070545E">
            <w:pPr>
              <w:rPr>
                <w:rFonts w:ascii="Calibri" w:hAnsi="Calibri"/>
                <w:color w:val="FF0000"/>
                <w:sz w:val="22"/>
                <w:szCs w:val="22"/>
              </w:rPr>
            </w:pPr>
          </w:p>
        </w:tc>
        <w:tc>
          <w:tcPr>
            <w:tcW w:w="4042" w:type="dxa"/>
            <w:vAlign w:val="bottom"/>
          </w:tcPr>
          <w:p w:rsidR="007C4585" w:rsidRPr="00A70034" w:rsidRDefault="007C4585" w:rsidP="0070545E">
            <w:pPr>
              <w:rPr>
                <w:rFonts w:ascii="Calibri" w:hAnsi="Calibri"/>
                <w:color w:val="FF0000"/>
                <w:sz w:val="22"/>
                <w:szCs w:val="22"/>
              </w:rPr>
            </w:pPr>
          </w:p>
        </w:tc>
      </w:tr>
      <w:tr w:rsidR="00DB6FB8" w:rsidTr="00887D23">
        <w:tc>
          <w:tcPr>
            <w:tcW w:w="4116" w:type="dxa"/>
            <w:vAlign w:val="bottom"/>
          </w:tcPr>
          <w:p w:rsidR="00DB6FB8" w:rsidRPr="007B536E" w:rsidRDefault="00DB6FB8" w:rsidP="00C76A6F">
            <w:pPr>
              <w:jc w:val="both"/>
              <w:rPr>
                <w:rFonts w:ascii="Calibri" w:hAnsi="Calibri"/>
                <w:sz w:val="22"/>
                <w:szCs w:val="22"/>
              </w:rPr>
            </w:pPr>
            <w:r w:rsidRPr="007B536E">
              <w:rPr>
                <w:rFonts w:ascii="Calibri" w:hAnsi="Calibri"/>
                <w:sz w:val="22"/>
                <w:szCs w:val="22"/>
              </w:rPr>
              <w:t>Hager Jascha</w:t>
            </w:r>
          </w:p>
        </w:tc>
        <w:tc>
          <w:tcPr>
            <w:tcW w:w="4042" w:type="dxa"/>
            <w:vAlign w:val="bottom"/>
          </w:tcPr>
          <w:p w:rsidR="00DB6FB8" w:rsidRPr="007B536E" w:rsidRDefault="00DB6FB8" w:rsidP="00C76A6F">
            <w:pPr>
              <w:rPr>
                <w:rFonts w:ascii="Calibri" w:hAnsi="Calibri"/>
                <w:sz w:val="22"/>
                <w:szCs w:val="22"/>
              </w:rPr>
            </w:pPr>
            <w:r w:rsidRPr="007B536E">
              <w:rPr>
                <w:rFonts w:ascii="Calibri" w:hAnsi="Calibri"/>
                <w:sz w:val="22"/>
                <w:szCs w:val="22"/>
              </w:rPr>
              <w:t xml:space="preserve">Stadtingenieur, Stadt Zug </w:t>
            </w:r>
            <w:r w:rsidRPr="007B536E">
              <w:rPr>
                <w:rFonts w:ascii="Calibri" w:hAnsi="Calibri"/>
                <w:sz w:val="22"/>
                <w:szCs w:val="22"/>
              </w:rPr>
              <w:br/>
              <w:t>und Ingenieurbüro</w:t>
            </w:r>
          </w:p>
        </w:tc>
      </w:tr>
      <w:tr w:rsidR="00E94928" w:rsidRPr="00E94928" w:rsidTr="00887D23">
        <w:tc>
          <w:tcPr>
            <w:tcW w:w="4116" w:type="dxa"/>
            <w:vAlign w:val="bottom"/>
          </w:tcPr>
          <w:p w:rsidR="000532BE" w:rsidRPr="007B536E" w:rsidRDefault="000532BE" w:rsidP="000532BE">
            <w:pPr>
              <w:rPr>
                <w:rFonts w:ascii="Calibri" w:hAnsi="Calibri"/>
                <w:sz w:val="22"/>
                <w:szCs w:val="22"/>
              </w:rPr>
            </w:pPr>
            <w:proofErr w:type="spellStart"/>
            <w:r w:rsidRPr="007B536E">
              <w:rPr>
                <w:rFonts w:ascii="Calibri" w:hAnsi="Calibri"/>
                <w:sz w:val="22"/>
                <w:szCs w:val="22"/>
              </w:rPr>
              <w:t>Huwyler</w:t>
            </w:r>
            <w:proofErr w:type="spellEnd"/>
            <w:r w:rsidRPr="007B536E">
              <w:rPr>
                <w:rFonts w:ascii="Calibri" w:hAnsi="Calibri"/>
                <w:sz w:val="22"/>
                <w:szCs w:val="22"/>
              </w:rPr>
              <w:t xml:space="preserve"> Thomas</w:t>
            </w:r>
          </w:p>
        </w:tc>
        <w:tc>
          <w:tcPr>
            <w:tcW w:w="4042" w:type="dxa"/>
            <w:vAlign w:val="bottom"/>
          </w:tcPr>
          <w:p w:rsidR="000532BE" w:rsidRPr="007B536E" w:rsidRDefault="000532BE" w:rsidP="000532BE">
            <w:pPr>
              <w:rPr>
                <w:rFonts w:ascii="Calibri" w:hAnsi="Calibri"/>
                <w:sz w:val="22"/>
                <w:szCs w:val="22"/>
              </w:rPr>
            </w:pPr>
            <w:r w:rsidRPr="007B536E">
              <w:rPr>
                <w:rFonts w:ascii="Calibri" w:hAnsi="Calibri"/>
                <w:sz w:val="22"/>
                <w:szCs w:val="22"/>
              </w:rPr>
              <w:t>Geschäftsleiter ESAF 2019</w:t>
            </w:r>
          </w:p>
        </w:tc>
      </w:tr>
      <w:tr w:rsidR="00E94928" w:rsidRPr="00844B29" w:rsidTr="00887D23">
        <w:tc>
          <w:tcPr>
            <w:tcW w:w="4116" w:type="dxa"/>
            <w:vAlign w:val="bottom"/>
          </w:tcPr>
          <w:p w:rsidR="000532BE" w:rsidRPr="007B536E" w:rsidRDefault="00DB6FB8" w:rsidP="000532BE">
            <w:pPr>
              <w:rPr>
                <w:rFonts w:ascii="Calibri" w:hAnsi="Calibri"/>
                <w:sz w:val="22"/>
                <w:szCs w:val="22"/>
              </w:rPr>
            </w:pPr>
            <w:r w:rsidRPr="007B536E">
              <w:rPr>
                <w:rFonts w:ascii="Calibri" w:hAnsi="Calibri"/>
                <w:sz w:val="22"/>
                <w:szCs w:val="22"/>
              </w:rPr>
              <w:t>Nina Durrer</w:t>
            </w:r>
          </w:p>
        </w:tc>
        <w:tc>
          <w:tcPr>
            <w:tcW w:w="4042" w:type="dxa"/>
            <w:vAlign w:val="bottom"/>
          </w:tcPr>
          <w:p w:rsidR="000532BE" w:rsidRPr="007B536E" w:rsidRDefault="000532BE" w:rsidP="000532BE">
            <w:pPr>
              <w:rPr>
                <w:rFonts w:ascii="Calibri" w:hAnsi="Calibri"/>
                <w:sz w:val="22"/>
                <w:szCs w:val="22"/>
              </w:rPr>
            </w:pPr>
            <w:r w:rsidRPr="007B536E">
              <w:rPr>
                <w:rFonts w:ascii="Calibri" w:hAnsi="Calibri"/>
                <w:sz w:val="22"/>
                <w:szCs w:val="22"/>
              </w:rPr>
              <w:t>Zuger Polizei</w:t>
            </w:r>
          </w:p>
        </w:tc>
      </w:tr>
      <w:tr w:rsidR="00E94928" w:rsidRPr="00844B29" w:rsidTr="00887D23">
        <w:tc>
          <w:tcPr>
            <w:tcW w:w="4116" w:type="dxa"/>
            <w:vAlign w:val="bottom"/>
          </w:tcPr>
          <w:p w:rsidR="000532BE" w:rsidRPr="007B536E" w:rsidRDefault="00DB6FB8" w:rsidP="000532BE">
            <w:pPr>
              <w:rPr>
                <w:rFonts w:ascii="Calibri" w:hAnsi="Calibri"/>
                <w:sz w:val="22"/>
                <w:szCs w:val="22"/>
              </w:rPr>
            </w:pPr>
            <w:r w:rsidRPr="007B536E">
              <w:rPr>
                <w:rFonts w:ascii="Calibri" w:hAnsi="Calibri"/>
                <w:sz w:val="22"/>
                <w:szCs w:val="22"/>
              </w:rPr>
              <w:t>Marco Stocker</w:t>
            </w:r>
          </w:p>
        </w:tc>
        <w:tc>
          <w:tcPr>
            <w:tcW w:w="4042" w:type="dxa"/>
            <w:vAlign w:val="bottom"/>
          </w:tcPr>
          <w:p w:rsidR="000532BE" w:rsidRPr="007B536E" w:rsidRDefault="000532BE" w:rsidP="000532BE">
            <w:pPr>
              <w:rPr>
                <w:rFonts w:ascii="Calibri" w:hAnsi="Calibri"/>
                <w:sz w:val="22"/>
                <w:szCs w:val="22"/>
              </w:rPr>
            </w:pPr>
            <w:r w:rsidRPr="007B536E">
              <w:rPr>
                <w:rFonts w:ascii="Calibri" w:hAnsi="Calibri"/>
                <w:sz w:val="22"/>
                <w:szCs w:val="22"/>
              </w:rPr>
              <w:t>Zuger Polizei</w:t>
            </w:r>
          </w:p>
        </w:tc>
      </w:tr>
      <w:tr w:rsidR="000532BE" w:rsidTr="00887D23">
        <w:tc>
          <w:tcPr>
            <w:tcW w:w="4116" w:type="dxa"/>
            <w:vAlign w:val="bottom"/>
          </w:tcPr>
          <w:p w:rsidR="000532BE" w:rsidRPr="007B536E" w:rsidRDefault="00E94928" w:rsidP="000532BE">
            <w:pPr>
              <w:rPr>
                <w:rFonts w:ascii="Calibri" w:hAnsi="Calibri"/>
                <w:sz w:val="22"/>
                <w:szCs w:val="22"/>
              </w:rPr>
            </w:pPr>
            <w:r w:rsidRPr="007B536E">
              <w:rPr>
                <w:rFonts w:ascii="Calibri" w:hAnsi="Calibri"/>
                <w:sz w:val="22"/>
                <w:szCs w:val="22"/>
              </w:rPr>
              <w:t>Mathieu Marcel</w:t>
            </w:r>
          </w:p>
        </w:tc>
        <w:tc>
          <w:tcPr>
            <w:tcW w:w="4042" w:type="dxa"/>
            <w:vAlign w:val="bottom"/>
          </w:tcPr>
          <w:p w:rsidR="000532BE" w:rsidRPr="007B536E" w:rsidRDefault="000532BE" w:rsidP="000532BE">
            <w:pPr>
              <w:rPr>
                <w:rFonts w:ascii="Calibri" w:hAnsi="Calibri"/>
                <w:sz w:val="22"/>
                <w:szCs w:val="22"/>
              </w:rPr>
            </w:pPr>
            <w:r w:rsidRPr="007B536E">
              <w:rPr>
                <w:rFonts w:ascii="Calibri" w:hAnsi="Calibri"/>
                <w:sz w:val="22"/>
                <w:szCs w:val="22"/>
              </w:rPr>
              <w:t>Vorstandsmitglied Nachbarschaft Lorzen</w:t>
            </w:r>
          </w:p>
        </w:tc>
      </w:tr>
      <w:tr w:rsidR="00DB6FB8" w:rsidTr="00887D23">
        <w:tc>
          <w:tcPr>
            <w:tcW w:w="4116" w:type="dxa"/>
            <w:vAlign w:val="bottom"/>
          </w:tcPr>
          <w:p w:rsidR="00DB6FB8" w:rsidRPr="007B536E" w:rsidRDefault="00DB6FB8" w:rsidP="00DB6FB8">
            <w:pPr>
              <w:rPr>
                <w:rFonts w:ascii="Calibri" w:hAnsi="Calibri"/>
                <w:sz w:val="22"/>
                <w:szCs w:val="22"/>
              </w:rPr>
            </w:pPr>
            <w:r w:rsidRPr="007B536E">
              <w:rPr>
                <w:rFonts w:ascii="Calibri" w:hAnsi="Calibri"/>
                <w:sz w:val="22"/>
                <w:szCs w:val="22"/>
              </w:rPr>
              <w:t>Christian Raschle</w:t>
            </w:r>
          </w:p>
        </w:tc>
        <w:tc>
          <w:tcPr>
            <w:tcW w:w="4042" w:type="dxa"/>
            <w:vAlign w:val="bottom"/>
          </w:tcPr>
          <w:p w:rsidR="00DB6FB8" w:rsidRPr="007B536E" w:rsidRDefault="00DB6FB8" w:rsidP="00DB6FB8">
            <w:pPr>
              <w:rPr>
                <w:rFonts w:ascii="Calibri" w:hAnsi="Calibri"/>
                <w:sz w:val="22"/>
                <w:szCs w:val="22"/>
              </w:rPr>
            </w:pPr>
            <w:r w:rsidRPr="007B536E">
              <w:rPr>
                <w:rFonts w:ascii="Calibri" w:hAnsi="Calibri"/>
                <w:sz w:val="22"/>
                <w:szCs w:val="22"/>
              </w:rPr>
              <w:t>Vorstandsmitglied Nachbarschaft Lorzen</w:t>
            </w:r>
          </w:p>
        </w:tc>
      </w:tr>
      <w:tr w:rsidR="00DB6FB8" w:rsidTr="00887D23">
        <w:tc>
          <w:tcPr>
            <w:tcW w:w="4116" w:type="dxa"/>
            <w:vAlign w:val="bottom"/>
          </w:tcPr>
          <w:p w:rsidR="00DB6FB8" w:rsidRPr="007B536E" w:rsidRDefault="00DB6FB8" w:rsidP="00891BCA">
            <w:pPr>
              <w:rPr>
                <w:rFonts w:ascii="Calibri" w:hAnsi="Calibri"/>
                <w:sz w:val="22"/>
                <w:szCs w:val="22"/>
              </w:rPr>
            </w:pPr>
            <w:r w:rsidRPr="007B536E">
              <w:rPr>
                <w:rFonts w:ascii="Calibri" w:hAnsi="Calibri"/>
                <w:sz w:val="22"/>
                <w:szCs w:val="22"/>
              </w:rPr>
              <w:t xml:space="preserve">Camara Esther </w:t>
            </w:r>
          </w:p>
        </w:tc>
        <w:tc>
          <w:tcPr>
            <w:tcW w:w="4042" w:type="dxa"/>
            <w:vAlign w:val="bottom"/>
          </w:tcPr>
          <w:p w:rsidR="00DB6FB8" w:rsidRPr="007B536E" w:rsidRDefault="00DB6FB8" w:rsidP="00891BCA">
            <w:pPr>
              <w:rPr>
                <w:rFonts w:ascii="Calibri" w:hAnsi="Calibri"/>
                <w:sz w:val="22"/>
                <w:szCs w:val="22"/>
              </w:rPr>
            </w:pPr>
            <w:r w:rsidRPr="007B536E">
              <w:rPr>
                <w:rFonts w:ascii="Calibri" w:hAnsi="Calibri"/>
                <w:sz w:val="22"/>
                <w:szCs w:val="22"/>
              </w:rPr>
              <w:t>Kind Jugend Familie Stadt Zug</w:t>
            </w:r>
          </w:p>
        </w:tc>
      </w:tr>
      <w:tr w:rsidR="00DB6FB8" w:rsidTr="00887D23">
        <w:tc>
          <w:tcPr>
            <w:tcW w:w="4116" w:type="dxa"/>
            <w:vAlign w:val="bottom"/>
          </w:tcPr>
          <w:p w:rsidR="00DB6FB8" w:rsidRPr="007B536E" w:rsidRDefault="00DB6FB8" w:rsidP="00891BCA">
            <w:pPr>
              <w:rPr>
                <w:rFonts w:ascii="Calibri" w:hAnsi="Calibri"/>
                <w:sz w:val="22"/>
                <w:szCs w:val="22"/>
              </w:rPr>
            </w:pPr>
            <w:r w:rsidRPr="007B536E">
              <w:rPr>
                <w:rFonts w:ascii="Calibri" w:hAnsi="Calibri"/>
                <w:sz w:val="22"/>
                <w:szCs w:val="22"/>
              </w:rPr>
              <w:t>Fritz und Annemarie Meier</w:t>
            </w:r>
          </w:p>
        </w:tc>
        <w:tc>
          <w:tcPr>
            <w:tcW w:w="4042" w:type="dxa"/>
            <w:vAlign w:val="bottom"/>
          </w:tcPr>
          <w:p w:rsidR="00DB6FB8" w:rsidRPr="007B536E" w:rsidRDefault="00DB6FB8" w:rsidP="00891BCA">
            <w:pPr>
              <w:rPr>
                <w:rFonts w:ascii="Calibri" w:hAnsi="Calibri"/>
                <w:sz w:val="22"/>
                <w:szCs w:val="22"/>
              </w:rPr>
            </w:pPr>
            <w:r w:rsidRPr="007B536E">
              <w:rPr>
                <w:rFonts w:ascii="Calibri" w:hAnsi="Calibri"/>
                <w:sz w:val="22"/>
                <w:szCs w:val="22"/>
              </w:rPr>
              <w:t>Nachbarschaft Vorstadt-Neustadt</w:t>
            </w:r>
          </w:p>
        </w:tc>
      </w:tr>
      <w:tr w:rsidR="00DB6FB8" w:rsidTr="00887D23">
        <w:tc>
          <w:tcPr>
            <w:tcW w:w="4116" w:type="dxa"/>
            <w:vAlign w:val="bottom"/>
          </w:tcPr>
          <w:p w:rsidR="00DB6FB8" w:rsidRPr="007B536E" w:rsidRDefault="00DB6FB8" w:rsidP="00891BCA">
            <w:pPr>
              <w:rPr>
                <w:rFonts w:ascii="Calibri" w:hAnsi="Calibri"/>
                <w:sz w:val="22"/>
                <w:szCs w:val="22"/>
              </w:rPr>
            </w:pPr>
            <w:r w:rsidRPr="007B536E">
              <w:rPr>
                <w:rFonts w:ascii="Calibri" w:hAnsi="Calibri"/>
                <w:sz w:val="22"/>
                <w:szCs w:val="22"/>
              </w:rPr>
              <w:t>Isabell Reinhart</w:t>
            </w:r>
          </w:p>
        </w:tc>
        <w:tc>
          <w:tcPr>
            <w:tcW w:w="4042" w:type="dxa"/>
            <w:vAlign w:val="bottom"/>
          </w:tcPr>
          <w:p w:rsidR="00DB6FB8" w:rsidRPr="007B536E" w:rsidRDefault="00DB6FB8" w:rsidP="00891BCA">
            <w:pPr>
              <w:rPr>
                <w:rFonts w:ascii="Calibri" w:hAnsi="Calibri"/>
                <w:sz w:val="22"/>
                <w:szCs w:val="22"/>
              </w:rPr>
            </w:pPr>
            <w:r w:rsidRPr="007B536E">
              <w:rPr>
                <w:rFonts w:ascii="Calibri" w:hAnsi="Calibri"/>
                <w:sz w:val="22"/>
                <w:szCs w:val="22"/>
              </w:rPr>
              <w:t>Nachbarschaft S. Michael</w:t>
            </w:r>
          </w:p>
        </w:tc>
      </w:tr>
      <w:tr w:rsidR="00DB6FB8" w:rsidTr="00887D23">
        <w:tc>
          <w:tcPr>
            <w:tcW w:w="4116" w:type="dxa"/>
            <w:vAlign w:val="bottom"/>
          </w:tcPr>
          <w:p w:rsidR="00DB6FB8" w:rsidRPr="007B536E" w:rsidRDefault="00DB6FB8" w:rsidP="00DB6FB8">
            <w:pPr>
              <w:rPr>
                <w:rFonts w:ascii="Calibri" w:hAnsi="Calibri"/>
                <w:sz w:val="22"/>
                <w:szCs w:val="22"/>
              </w:rPr>
            </w:pPr>
            <w:r w:rsidRPr="007B536E">
              <w:rPr>
                <w:rFonts w:ascii="Calibri" w:hAnsi="Calibri"/>
                <w:sz w:val="22"/>
                <w:szCs w:val="22"/>
              </w:rPr>
              <w:t xml:space="preserve">Franz Strub </w:t>
            </w:r>
          </w:p>
        </w:tc>
        <w:tc>
          <w:tcPr>
            <w:tcW w:w="4042" w:type="dxa"/>
            <w:vAlign w:val="bottom"/>
          </w:tcPr>
          <w:p w:rsidR="00DB6FB8" w:rsidRPr="007B536E" w:rsidRDefault="00DB6FB8" w:rsidP="00DB6FB8">
            <w:pPr>
              <w:rPr>
                <w:rFonts w:ascii="Calibri" w:hAnsi="Calibri"/>
                <w:sz w:val="22"/>
                <w:szCs w:val="22"/>
              </w:rPr>
            </w:pPr>
            <w:r w:rsidRPr="007B536E">
              <w:rPr>
                <w:rFonts w:ascii="Calibri" w:hAnsi="Calibri"/>
                <w:sz w:val="22"/>
                <w:szCs w:val="22"/>
              </w:rPr>
              <w:t>Vorstandsmitglied Quartierverein Gut-Hirt</w:t>
            </w:r>
          </w:p>
        </w:tc>
      </w:tr>
      <w:tr w:rsidR="00DB6FB8" w:rsidTr="00887D23">
        <w:tc>
          <w:tcPr>
            <w:tcW w:w="4116" w:type="dxa"/>
            <w:vAlign w:val="bottom"/>
          </w:tcPr>
          <w:p w:rsidR="00DB6FB8" w:rsidRPr="007B536E" w:rsidRDefault="00DB6FB8" w:rsidP="00DB6FB8">
            <w:pPr>
              <w:rPr>
                <w:rFonts w:ascii="Calibri" w:hAnsi="Calibri"/>
                <w:sz w:val="22"/>
                <w:szCs w:val="22"/>
                <w:highlight w:val="yellow"/>
              </w:rPr>
            </w:pPr>
            <w:r w:rsidRPr="007B536E">
              <w:rPr>
                <w:rFonts w:ascii="Calibri" w:hAnsi="Calibri"/>
                <w:sz w:val="22"/>
                <w:szCs w:val="22"/>
              </w:rPr>
              <w:t xml:space="preserve">Hess Edi </w:t>
            </w:r>
          </w:p>
        </w:tc>
        <w:tc>
          <w:tcPr>
            <w:tcW w:w="4042" w:type="dxa"/>
            <w:vAlign w:val="bottom"/>
          </w:tcPr>
          <w:p w:rsidR="00DB6FB8" w:rsidRPr="007B536E" w:rsidRDefault="00DB6FB8" w:rsidP="00DB6FB8">
            <w:pPr>
              <w:rPr>
                <w:rFonts w:ascii="Calibri" w:hAnsi="Calibri"/>
                <w:sz w:val="22"/>
                <w:szCs w:val="22"/>
                <w:highlight w:val="yellow"/>
              </w:rPr>
            </w:pPr>
            <w:r w:rsidRPr="007B536E">
              <w:rPr>
                <w:rFonts w:ascii="Calibri" w:hAnsi="Calibri"/>
                <w:sz w:val="22"/>
                <w:szCs w:val="22"/>
              </w:rPr>
              <w:t>Seniorentheater St. Johannes</w:t>
            </w:r>
          </w:p>
        </w:tc>
      </w:tr>
      <w:tr w:rsidR="00DB6FB8" w:rsidTr="00887D23">
        <w:tc>
          <w:tcPr>
            <w:tcW w:w="4116" w:type="dxa"/>
            <w:vAlign w:val="bottom"/>
          </w:tcPr>
          <w:p w:rsidR="00DB6FB8" w:rsidRPr="007B536E" w:rsidRDefault="00DB6FB8" w:rsidP="00DB6FB8">
            <w:pPr>
              <w:rPr>
                <w:rFonts w:ascii="Calibri" w:hAnsi="Calibri"/>
                <w:sz w:val="22"/>
                <w:szCs w:val="22"/>
              </w:rPr>
            </w:pPr>
            <w:r w:rsidRPr="007B536E">
              <w:rPr>
                <w:rFonts w:ascii="Calibri" w:hAnsi="Calibri"/>
                <w:sz w:val="22"/>
                <w:szCs w:val="22"/>
              </w:rPr>
              <w:t>Thomas Warnecke</w:t>
            </w:r>
          </w:p>
        </w:tc>
        <w:tc>
          <w:tcPr>
            <w:tcW w:w="4042" w:type="dxa"/>
            <w:vAlign w:val="bottom"/>
          </w:tcPr>
          <w:p w:rsidR="00DB6FB8" w:rsidRPr="007B536E" w:rsidRDefault="00DB6FB8" w:rsidP="00DB6FB8">
            <w:pPr>
              <w:rPr>
                <w:rFonts w:ascii="Calibri" w:hAnsi="Calibri"/>
                <w:sz w:val="22"/>
                <w:szCs w:val="22"/>
              </w:rPr>
            </w:pPr>
            <w:r w:rsidRPr="007B536E">
              <w:rPr>
                <w:rFonts w:ascii="Calibri" w:hAnsi="Calibri"/>
                <w:sz w:val="22"/>
                <w:szCs w:val="22"/>
              </w:rPr>
              <w:t>Verein Westwind</w:t>
            </w:r>
          </w:p>
        </w:tc>
      </w:tr>
      <w:tr w:rsidR="00DB6FB8" w:rsidTr="00887D23">
        <w:tc>
          <w:tcPr>
            <w:tcW w:w="4116" w:type="dxa"/>
            <w:vAlign w:val="bottom"/>
          </w:tcPr>
          <w:p w:rsidR="00DB6FB8" w:rsidRPr="007B536E" w:rsidRDefault="00DB6FB8" w:rsidP="00DB6FB8">
            <w:pPr>
              <w:rPr>
                <w:rFonts w:ascii="Calibri" w:hAnsi="Calibri"/>
                <w:sz w:val="22"/>
                <w:szCs w:val="22"/>
              </w:rPr>
            </w:pPr>
            <w:r w:rsidRPr="007B536E">
              <w:rPr>
                <w:rFonts w:ascii="Calibri" w:hAnsi="Calibri"/>
                <w:sz w:val="22"/>
                <w:szCs w:val="22"/>
              </w:rPr>
              <w:t>Ursula Strub</w:t>
            </w:r>
          </w:p>
        </w:tc>
        <w:tc>
          <w:tcPr>
            <w:tcW w:w="4042" w:type="dxa"/>
            <w:vAlign w:val="bottom"/>
          </w:tcPr>
          <w:p w:rsidR="00DB6FB8" w:rsidRPr="007B536E" w:rsidRDefault="00DB6FB8" w:rsidP="00DB6FB8">
            <w:pPr>
              <w:rPr>
                <w:rFonts w:ascii="Calibri" w:hAnsi="Calibri"/>
                <w:sz w:val="22"/>
                <w:szCs w:val="22"/>
              </w:rPr>
            </w:pPr>
            <w:r w:rsidRPr="007B536E">
              <w:rPr>
                <w:rFonts w:ascii="Calibri" w:hAnsi="Calibri"/>
                <w:sz w:val="22"/>
                <w:szCs w:val="22"/>
              </w:rPr>
              <w:t xml:space="preserve">Verein Westwind </w:t>
            </w:r>
          </w:p>
        </w:tc>
      </w:tr>
      <w:tr w:rsidR="00DB6FB8" w:rsidRPr="007C4585" w:rsidTr="00887D23">
        <w:tc>
          <w:tcPr>
            <w:tcW w:w="4116" w:type="dxa"/>
            <w:vAlign w:val="bottom"/>
          </w:tcPr>
          <w:p w:rsidR="00DB6FB8" w:rsidRPr="007B536E" w:rsidRDefault="00DB6FB8" w:rsidP="00DB6FB8">
            <w:pPr>
              <w:rPr>
                <w:rFonts w:ascii="Calibri" w:hAnsi="Calibri"/>
                <w:sz w:val="22"/>
                <w:szCs w:val="22"/>
              </w:rPr>
            </w:pPr>
            <w:r w:rsidRPr="007B536E">
              <w:rPr>
                <w:rFonts w:ascii="Calibri" w:hAnsi="Calibri"/>
                <w:sz w:val="22"/>
                <w:szCs w:val="22"/>
              </w:rPr>
              <w:t>Richi Rüegg</w:t>
            </w:r>
          </w:p>
        </w:tc>
        <w:tc>
          <w:tcPr>
            <w:tcW w:w="4042" w:type="dxa"/>
            <w:vAlign w:val="bottom"/>
          </w:tcPr>
          <w:p w:rsidR="00DB6FB8" w:rsidRPr="007B536E" w:rsidRDefault="00DB6FB8" w:rsidP="00DB6FB8">
            <w:pPr>
              <w:rPr>
                <w:rFonts w:ascii="Calibri" w:hAnsi="Calibri"/>
                <w:sz w:val="22"/>
                <w:szCs w:val="22"/>
              </w:rPr>
            </w:pPr>
            <w:r w:rsidRPr="007B536E">
              <w:rPr>
                <w:rFonts w:ascii="Calibri" w:hAnsi="Calibri"/>
                <w:sz w:val="22"/>
                <w:szCs w:val="22"/>
              </w:rPr>
              <w:t>Letzibuzäli</w:t>
            </w:r>
          </w:p>
        </w:tc>
      </w:tr>
      <w:tr w:rsidR="00DB6FB8" w:rsidRPr="007C4585" w:rsidTr="00887D23">
        <w:tc>
          <w:tcPr>
            <w:tcW w:w="4116" w:type="dxa"/>
            <w:vAlign w:val="bottom"/>
          </w:tcPr>
          <w:p w:rsidR="00DB6FB8" w:rsidRDefault="00DB6FB8" w:rsidP="00DB6FB8">
            <w:pPr>
              <w:rPr>
                <w:rFonts w:ascii="Calibri" w:hAnsi="Calibri"/>
                <w:color w:val="FF0000"/>
                <w:sz w:val="22"/>
                <w:szCs w:val="22"/>
              </w:rPr>
            </w:pPr>
            <w:r w:rsidRPr="00F16236">
              <w:rPr>
                <w:rFonts w:ascii="Calibri" w:hAnsi="Calibri"/>
                <w:sz w:val="22"/>
                <w:szCs w:val="22"/>
              </w:rPr>
              <w:t>Astrid Estermann</w:t>
            </w:r>
          </w:p>
        </w:tc>
        <w:tc>
          <w:tcPr>
            <w:tcW w:w="4042" w:type="dxa"/>
            <w:vAlign w:val="bottom"/>
          </w:tcPr>
          <w:p w:rsidR="00DB6FB8" w:rsidRDefault="00F16236" w:rsidP="00DB6FB8">
            <w:pPr>
              <w:rPr>
                <w:rFonts w:ascii="Calibri" w:hAnsi="Calibri"/>
                <w:color w:val="FF0000"/>
                <w:sz w:val="22"/>
                <w:szCs w:val="22"/>
              </w:rPr>
            </w:pPr>
            <w:r w:rsidRPr="00F16236">
              <w:rPr>
                <w:rFonts w:ascii="Calibri" w:hAnsi="Calibri"/>
                <w:sz w:val="22"/>
                <w:szCs w:val="22"/>
              </w:rPr>
              <w:t>GGR</w:t>
            </w:r>
          </w:p>
        </w:tc>
      </w:tr>
      <w:tr w:rsidR="00375302" w:rsidRPr="00375302" w:rsidTr="007B5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6" w:type="dxa"/>
            <w:tcBorders>
              <w:top w:val="nil"/>
              <w:left w:val="nil"/>
              <w:bottom w:val="nil"/>
              <w:right w:val="nil"/>
            </w:tcBorders>
          </w:tcPr>
          <w:p w:rsidR="007B536E" w:rsidRPr="00375302" w:rsidRDefault="007B536E" w:rsidP="00BB79B1">
            <w:pPr>
              <w:rPr>
                <w:rFonts w:ascii="Calibri" w:hAnsi="Calibri"/>
                <w:sz w:val="22"/>
                <w:szCs w:val="22"/>
                <w:lang w:eastAsia="de-CH"/>
              </w:rPr>
            </w:pPr>
            <w:proofErr w:type="spellStart"/>
            <w:r w:rsidRPr="00375302">
              <w:rPr>
                <w:rFonts w:ascii="Calibri" w:hAnsi="Calibri"/>
                <w:sz w:val="22"/>
                <w:szCs w:val="22"/>
                <w:lang w:eastAsia="de-CH"/>
              </w:rPr>
              <w:t>Bussmann</w:t>
            </w:r>
            <w:proofErr w:type="spellEnd"/>
            <w:r w:rsidRPr="00375302">
              <w:rPr>
                <w:rFonts w:ascii="Calibri" w:hAnsi="Calibri"/>
                <w:sz w:val="22"/>
                <w:szCs w:val="22"/>
                <w:lang w:eastAsia="de-CH"/>
              </w:rPr>
              <w:t xml:space="preserve"> Verena</w:t>
            </w:r>
          </w:p>
        </w:tc>
        <w:tc>
          <w:tcPr>
            <w:tcW w:w="4042" w:type="dxa"/>
            <w:tcBorders>
              <w:top w:val="nil"/>
              <w:left w:val="nil"/>
              <w:bottom w:val="nil"/>
              <w:right w:val="nil"/>
            </w:tcBorders>
          </w:tcPr>
          <w:p w:rsidR="007B536E" w:rsidRPr="00375302" w:rsidRDefault="007B536E" w:rsidP="00BB79B1">
            <w:pPr>
              <w:rPr>
                <w:rFonts w:ascii="Calibri" w:hAnsi="Calibri"/>
                <w:sz w:val="22"/>
                <w:szCs w:val="22"/>
                <w:lang w:eastAsia="de-CH"/>
              </w:rPr>
            </w:pPr>
            <w:r w:rsidRPr="00375302">
              <w:rPr>
                <w:rFonts w:ascii="Calibri" w:hAnsi="Calibri"/>
                <w:sz w:val="22"/>
                <w:szCs w:val="22"/>
                <w:lang w:eastAsia="de-CH"/>
              </w:rPr>
              <w:t>Zentrumsleitung Alterszentrum Herti</w:t>
            </w:r>
          </w:p>
        </w:tc>
      </w:tr>
      <w:tr w:rsidR="00DB6FB8" w:rsidTr="00887D23">
        <w:tc>
          <w:tcPr>
            <w:tcW w:w="4116" w:type="dxa"/>
            <w:vAlign w:val="bottom"/>
          </w:tcPr>
          <w:p w:rsidR="00DB6FB8" w:rsidRPr="00A70034" w:rsidRDefault="00DB6FB8" w:rsidP="00DB6FB8">
            <w:pPr>
              <w:rPr>
                <w:rFonts w:ascii="Calibri" w:hAnsi="Calibri"/>
                <w:color w:val="FF0000"/>
                <w:sz w:val="22"/>
                <w:szCs w:val="22"/>
              </w:rPr>
            </w:pPr>
          </w:p>
        </w:tc>
        <w:tc>
          <w:tcPr>
            <w:tcW w:w="4042" w:type="dxa"/>
            <w:vAlign w:val="bottom"/>
          </w:tcPr>
          <w:p w:rsidR="00DB6FB8" w:rsidRPr="00A70034" w:rsidRDefault="00DB6FB8" w:rsidP="00DB6FB8">
            <w:pPr>
              <w:rPr>
                <w:rFonts w:ascii="Calibri" w:hAnsi="Calibri"/>
                <w:color w:val="FF0000"/>
                <w:sz w:val="22"/>
                <w:szCs w:val="22"/>
              </w:rPr>
            </w:pPr>
          </w:p>
        </w:tc>
      </w:tr>
      <w:tr w:rsidR="00DB6FB8" w:rsidTr="00887D23">
        <w:tc>
          <w:tcPr>
            <w:tcW w:w="4116" w:type="dxa"/>
            <w:vAlign w:val="bottom"/>
          </w:tcPr>
          <w:p w:rsidR="00DB6FB8" w:rsidRPr="00A70034" w:rsidRDefault="00DB6FB8" w:rsidP="00DB6FB8">
            <w:pPr>
              <w:rPr>
                <w:rFonts w:ascii="Calibri" w:hAnsi="Calibri"/>
                <w:color w:val="FF0000"/>
                <w:sz w:val="22"/>
                <w:szCs w:val="22"/>
              </w:rPr>
            </w:pPr>
          </w:p>
        </w:tc>
        <w:tc>
          <w:tcPr>
            <w:tcW w:w="4042" w:type="dxa"/>
            <w:vAlign w:val="bottom"/>
          </w:tcPr>
          <w:p w:rsidR="00DB6FB8" w:rsidRPr="00A70034" w:rsidRDefault="00DB6FB8" w:rsidP="00DB6FB8">
            <w:pPr>
              <w:rPr>
                <w:rFonts w:ascii="Calibri" w:hAnsi="Calibri"/>
                <w:color w:val="FF0000"/>
                <w:sz w:val="22"/>
                <w:szCs w:val="22"/>
              </w:rPr>
            </w:pPr>
          </w:p>
        </w:tc>
      </w:tr>
    </w:tbl>
    <w:p w:rsidR="000532BE" w:rsidRDefault="000532BE" w:rsidP="00BF4557">
      <w:pPr>
        <w:pStyle w:val="Standa1"/>
        <w:tabs>
          <w:tab w:val="left" w:pos="1701"/>
        </w:tabs>
        <w:ind w:left="1701" w:hanging="1701"/>
        <w:rPr>
          <w:rFonts w:ascii="Arial" w:hAnsi="Arial" w:cs="Arial"/>
          <w:sz w:val="20"/>
        </w:rPr>
      </w:pPr>
    </w:p>
    <w:p w:rsidR="00D235FB" w:rsidRPr="00CE4A03" w:rsidRDefault="00D235FB" w:rsidP="0040583A">
      <w:pPr>
        <w:pStyle w:val="Standa1"/>
        <w:ind w:left="2127" w:hanging="2127"/>
        <w:rPr>
          <w:rFonts w:ascii="Arial" w:hAnsi="Arial" w:cs="Arial"/>
          <w:color w:val="FF0000"/>
          <w:sz w:val="20"/>
        </w:rPr>
      </w:pPr>
    </w:p>
    <w:p w:rsidR="00E94928" w:rsidRDefault="00D235FB" w:rsidP="006F51B9">
      <w:pPr>
        <w:pStyle w:val="Standa1"/>
        <w:ind w:left="1701" w:hanging="1701"/>
        <w:rPr>
          <w:rFonts w:ascii="Arial" w:hAnsi="Arial" w:cs="Arial"/>
          <w:color w:val="FF0000"/>
          <w:sz w:val="20"/>
        </w:rPr>
      </w:pPr>
      <w:r w:rsidRPr="00CE4A03">
        <w:rPr>
          <w:rFonts w:ascii="Arial" w:hAnsi="Arial" w:cs="Arial"/>
          <w:sz w:val="20"/>
        </w:rPr>
        <w:t>Entschuldigt</w:t>
      </w:r>
      <w:r w:rsidRPr="00CE4A03">
        <w:rPr>
          <w:rFonts w:ascii="Arial" w:hAnsi="Arial" w:cs="Arial"/>
          <w:color w:val="FF0000"/>
          <w:sz w:val="20"/>
        </w:rPr>
        <w:tab/>
      </w:r>
    </w:p>
    <w:tbl>
      <w:tblPr>
        <w:tblStyle w:val="Tabellengitternetz"/>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4042"/>
      </w:tblGrid>
      <w:tr w:rsidR="00375302" w:rsidRPr="00E94928" w:rsidTr="00D13E2D">
        <w:tc>
          <w:tcPr>
            <w:tcW w:w="4116" w:type="dxa"/>
            <w:vAlign w:val="bottom"/>
          </w:tcPr>
          <w:p w:rsidR="00375302" w:rsidRPr="00375302" w:rsidRDefault="00375302" w:rsidP="00D13E2D">
            <w:pPr>
              <w:rPr>
                <w:rFonts w:ascii="Calibri" w:hAnsi="Calibri"/>
                <w:sz w:val="22"/>
                <w:szCs w:val="22"/>
              </w:rPr>
            </w:pPr>
            <w:r w:rsidRPr="00375302">
              <w:rPr>
                <w:rFonts w:ascii="Calibri" w:hAnsi="Calibri"/>
                <w:sz w:val="22"/>
                <w:szCs w:val="22"/>
              </w:rPr>
              <w:t>Stadtrat in corpore</w:t>
            </w:r>
          </w:p>
        </w:tc>
        <w:tc>
          <w:tcPr>
            <w:tcW w:w="4042" w:type="dxa"/>
            <w:vAlign w:val="bottom"/>
          </w:tcPr>
          <w:p w:rsidR="00375302" w:rsidRPr="00375302" w:rsidRDefault="00375302" w:rsidP="00D13E2D">
            <w:pPr>
              <w:rPr>
                <w:rFonts w:ascii="Calibri" w:hAnsi="Calibri"/>
                <w:sz w:val="22"/>
                <w:szCs w:val="22"/>
              </w:rPr>
            </w:pPr>
          </w:p>
        </w:tc>
      </w:tr>
      <w:tr w:rsidR="00DB6FB8" w:rsidTr="007B536E">
        <w:tc>
          <w:tcPr>
            <w:tcW w:w="4116" w:type="dxa"/>
            <w:vAlign w:val="bottom"/>
          </w:tcPr>
          <w:p w:rsidR="00DB6FB8" w:rsidRPr="00375302" w:rsidRDefault="00DB6FB8" w:rsidP="007C6214">
            <w:pPr>
              <w:rPr>
                <w:rFonts w:ascii="Calibri" w:hAnsi="Calibri"/>
                <w:sz w:val="22"/>
                <w:szCs w:val="22"/>
              </w:rPr>
            </w:pPr>
            <w:r w:rsidRPr="00375302">
              <w:rPr>
                <w:rFonts w:ascii="Calibri" w:hAnsi="Calibri"/>
                <w:sz w:val="22"/>
                <w:szCs w:val="22"/>
              </w:rPr>
              <w:t>Weiss Edith</w:t>
            </w:r>
          </w:p>
        </w:tc>
        <w:tc>
          <w:tcPr>
            <w:tcW w:w="4042" w:type="dxa"/>
            <w:vAlign w:val="bottom"/>
          </w:tcPr>
          <w:p w:rsidR="00DB6FB8" w:rsidRPr="00375302" w:rsidRDefault="00DB6FB8" w:rsidP="007C6214">
            <w:pPr>
              <w:rPr>
                <w:rFonts w:ascii="Calibri" w:hAnsi="Calibri"/>
                <w:sz w:val="22"/>
                <w:szCs w:val="22"/>
              </w:rPr>
            </w:pPr>
            <w:r w:rsidRPr="00375302">
              <w:rPr>
                <w:rFonts w:ascii="Calibri" w:hAnsi="Calibri"/>
                <w:sz w:val="22"/>
                <w:szCs w:val="22"/>
              </w:rPr>
              <w:t>Präsidentin Nachbarschaft Lorzen</w:t>
            </w:r>
          </w:p>
        </w:tc>
      </w:tr>
      <w:tr w:rsidR="000532BE" w:rsidTr="007B536E">
        <w:tc>
          <w:tcPr>
            <w:tcW w:w="4116" w:type="dxa"/>
            <w:vAlign w:val="bottom"/>
          </w:tcPr>
          <w:p w:rsidR="000532BE" w:rsidRPr="00375302" w:rsidRDefault="000532BE" w:rsidP="000532BE">
            <w:pPr>
              <w:rPr>
                <w:rFonts w:ascii="Calibri" w:hAnsi="Calibri"/>
                <w:sz w:val="22"/>
                <w:szCs w:val="22"/>
              </w:rPr>
            </w:pPr>
            <w:proofErr w:type="spellStart"/>
            <w:r w:rsidRPr="00375302">
              <w:rPr>
                <w:rFonts w:ascii="Calibri" w:hAnsi="Calibri"/>
                <w:sz w:val="22"/>
                <w:szCs w:val="22"/>
              </w:rPr>
              <w:t>Spescha</w:t>
            </w:r>
            <w:proofErr w:type="spellEnd"/>
            <w:r w:rsidRPr="00375302">
              <w:rPr>
                <w:rFonts w:ascii="Calibri" w:hAnsi="Calibri"/>
                <w:sz w:val="22"/>
                <w:szCs w:val="22"/>
              </w:rPr>
              <w:t xml:space="preserve"> </w:t>
            </w:r>
            <w:proofErr w:type="spellStart"/>
            <w:r w:rsidRPr="00375302">
              <w:rPr>
                <w:rFonts w:ascii="Calibri" w:hAnsi="Calibri"/>
                <w:sz w:val="22"/>
                <w:szCs w:val="22"/>
              </w:rPr>
              <w:t>Eusebius</w:t>
            </w:r>
            <w:proofErr w:type="spellEnd"/>
            <w:r w:rsidRPr="00375302">
              <w:rPr>
                <w:rFonts w:ascii="Calibri" w:hAnsi="Calibri"/>
                <w:sz w:val="22"/>
                <w:szCs w:val="22"/>
              </w:rPr>
              <w:t xml:space="preserve"> </w:t>
            </w:r>
            <w:r w:rsidR="007C4585" w:rsidRPr="00375302">
              <w:rPr>
                <w:rFonts w:ascii="Calibri" w:hAnsi="Calibri"/>
                <w:sz w:val="22"/>
                <w:szCs w:val="22"/>
              </w:rPr>
              <w:t>und Marlies</w:t>
            </w:r>
          </w:p>
        </w:tc>
        <w:tc>
          <w:tcPr>
            <w:tcW w:w="4042" w:type="dxa"/>
            <w:vAlign w:val="bottom"/>
          </w:tcPr>
          <w:p w:rsidR="000532BE" w:rsidRPr="00375302" w:rsidRDefault="000532BE" w:rsidP="000532BE">
            <w:pPr>
              <w:rPr>
                <w:rFonts w:ascii="Calibri" w:hAnsi="Calibri"/>
                <w:sz w:val="22"/>
                <w:szCs w:val="22"/>
              </w:rPr>
            </w:pPr>
          </w:p>
        </w:tc>
      </w:tr>
      <w:tr w:rsidR="007B536E" w:rsidRPr="00E94928" w:rsidTr="00375302">
        <w:trPr>
          <w:trHeight w:val="195"/>
        </w:trPr>
        <w:tc>
          <w:tcPr>
            <w:tcW w:w="4116" w:type="dxa"/>
            <w:vAlign w:val="bottom"/>
          </w:tcPr>
          <w:p w:rsidR="007B536E" w:rsidRPr="00375302" w:rsidRDefault="007B536E" w:rsidP="00EF78C8">
            <w:pPr>
              <w:rPr>
                <w:rFonts w:ascii="Calibri" w:hAnsi="Calibri"/>
                <w:sz w:val="22"/>
                <w:szCs w:val="22"/>
              </w:rPr>
            </w:pPr>
            <w:r w:rsidRPr="00375302">
              <w:rPr>
                <w:rFonts w:ascii="Calibri" w:hAnsi="Calibri"/>
                <w:sz w:val="22"/>
                <w:szCs w:val="22"/>
              </w:rPr>
              <w:t xml:space="preserve">Präsident Nachbarschaft </w:t>
            </w:r>
            <w:proofErr w:type="spellStart"/>
            <w:r w:rsidRPr="00375302">
              <w:rPr>
                <w:rFonts w:ascii="Calibri" w:hAnsi="Calibri"/>
                <w:sz w:val="22"/>
                <w:szCs w:val="22"/>
              </w:rPr>
              <w:t>Lüssi</w:t>
            </w:r>
            <w:proofErr w:type="spellEnd"/>
          </w:p>
        </w:tc>
        <w:tc>
          <w:tcPr>
            <w:tcW w:w="4042" w:type="dxa"/>
            <w:vAlign w:val="bottom"/>
          </w:tcPr>
          <w:p w:rsidR="007B536E" w:rsidRPr="00375302" w:rsidRDefault="007B536E" w:rsidP="00EF78C8">
            <w:pPr>
              <w:rPr>
                <w:rFonts w:ascii="Calibri" w:hAnsi="Calibri"/>
                <w:sz w:val="22"/>
                <w:szCs w:val="22"/>
              </w:rPr>
            </w:pPr>
          </w:p>
        </w:tc>
      </w:tr>
      <w:tr w:rsidR="00E94928" w:rsidRPr="00E94928" w:rsidTr="007B536E">
        <w:trPr>
          <w:trHeight w:val="185"/>
        </w:trPr>
        <w:tc>
          <w:tcPr>
            <w:tcW w:w="4116" w:type="dxa"/>
            <w:vAlign w:val="bottom"/>
          </w:tcPr>
          <w:p w:rsidR="00E94928" w:rsidRPr="00375302" w:rsidRDefault="00375302" w:rsidP="00E94928">
            <w:pPr>
              <w:rPr>
                <w:rFonts w:ascii="Calibri" w:hAnsi="Calibri"/>
                <w:sz w:val="22"/>
                <w:szCs w:val="22"/>
              </w:rPr>
            </w:pPr>
            <w:r w:rsidRPr="00375302">
              <w:rPr>
                <w:rFonts w:ascii="Calibri" w:hAnsi="Calibri"/>
                <w:sz w:val="22"/>
                <w:szCs w:val="22"/>
              </w:rPr>
              <w:t>Nachbarschaft Altstadt Obergasse</w:t>
            </w:r>
          </w:p>
        </w:tc>
        <w:tc>
          <w:tcPr>
            <w:tcW w:w="4042" w:type="dxa"/>
            <w:vAlign w:val="bottom"/>
          </w:tcPr>
          <w:p w:rsidR="00E94928" w:rsidRPr="00375302" w:rsidRDefault="00E94928" w:rsidP="00E94928">
            <w:pPr>
              <w:rPr>
                <w:rFonts w:ascii="Calibri" w:hAnsi="Calibri"/>
                <w:sz w:val="22"/>
                <w:szCs w:val="22"/>
              </w:rPr>
            </w:pPr>
          </w:p>
        </w:tc>
      </w:tr>
      <w:tr w:rsidR="00E94928" w:rsidTr="007B536E">
        <w:tc>
          <w:tcPr>
            <w:tcW w:w="4116" w:type="dxa"/>
            <w:vAlign w:val="bottom"/>
          </w:tcPr>
          <w:p w:rsidR="00E94928" w:rsidRPr="00375302" w:rsidRDefault="00375302" w:rsidP="00E94928">
            <w:pPr>
              <w:rPr>
                <w:rFonts w:ascii="Calibri" w:hAnsi="Calibri"/>
                <w:sz w:val="22"/>
                <w:szCs w:val="22"/>
              </w:rPr>
            </w:pPr>
            <w:r w:rsidRPr="00375302">
              <w:rPr>
                <w:rFonts w:ascii="Calibri" w:hAnsi="Calibri"/>
                <w:sz w:val="22"/>
                <w:szCs w:val="22"/>
              </w:rPr>
              <w:t>Nachbarschaft St. Oswald</w:t>
            </w:r>
          </w:p>
        </w:tc>
        <w:tc>
          <w:tcPr>
            <w:tcW w:w="4042" w:type="dxa"/>
            <w:vAlign w:val="bottom"/>
          </w:tcPr>
          <w:p w:rsidR="00E94928" w:rsidRPr="00375302" w:rsidRDefault="00E94928" w:rsidP="00E94928">
            <w:pPr>
              <w:rPr>
                <w:rFonts w:ascii="Calibri" w:hAnsi="Calibri"/>
                <w:sz w:val="22"/>
                <w:szCs w:val="22"/>
              </w:rPr>
            </w:pPr>
          </w:p>
        </w:tc>
      </w:tr>
      <w:tr w:rsidR="00E94928" w:rsidTr="007B536E">
        <w:tc>
          <w:tcPr>
            <w:tcW w:w="4116" w:type="dxa"/>
            <w:vAlign w:val="bottom"/>
          </w:tcPr>
          <w:p w:rsidR="00E94928" w:rsidRPr="00375302" w:rsidRDefault="00375302" w:rsidP="00E94928">
            <w:pPr>
              <w:rPr>
                <w:rFonts w:ascii="Calibri" w:hAnsi="Calibri"/>
                <w:sz w:val="22"/>
                <w:szCs w:val="22"/>
              </w:rPr>
            </w:pPr>
            <w:r w:rsidRPr="00375302">
              <w:rPr>
                <w:rFonts w:ascii="Calibri" w:hAnsi="Calibri"/>
                <w:sz w:val="22"/>
                <w:szCs w:val="22"/>
              </w:rPr>
              <w:t xml:space="preserve">Bernhard </w:t>
            </w:r>
            <w:proofErr w:type="spellStart"/>
            <w:r w:rsidRPr="00375302">
              <w:rPr>
                <w:rFonts w:ascii="Calibri" w:hAnsi="Calibri"/>
                <w:sz w:val="22"/>
                <w:szCs w:val="22"/>
              </w:rPr>
              <w:t>Lenfers</w:t>
            </w:r>
            <w:proofErr w:type="spellEnd"/>
          </w:p>
        </w:tc>
        <w:tc>
          <w:tcPr>
            <w:tcW w:w="4042" w:type="dxa"/>
            <w:vAlign w:val="bottom"/>
          </w:tcPr>
          <w:p w:rsidR="00E94928" w:rsidRPr="00375302" w:rsidRDefault="00375302" w:rsidP="00E94928">
            <w:pPr>
              <w:rPr>
                <w:rFonts w:ascii="Calibri" w:hAnsi="Calibri"/>
                <w:sz w:val="22"/>
                <w:szCs w:val="22"/>
              </w:rPr>
            </w:pPr>
            <w:r w:rsidRPr="00375302">
              <w:rPr>
                <w:rFonts w:ascii="Calibri" w:hAnsi="Calibri"/>
                <w:sz w:val="22"/>
                <w:szCs w:val="22"/>
              </w:rPr>
              <w:t>Pfarrei St. Johannes</w:t>
            </w:r>
          </w:p>
        </w:tc>
      </w:tr>
      <w:tr w:rsidR="00375302" w:rsidRPr="00375302" w:rsidTr="007B536E">
        <w:tc>
          <w:tcPr>
            <w:tcW w:w="4116" w:type="dxa"/>
            <w:vAlign w:val="bottom"/>
          </w:tcPr>
          <w:p w:rsidR="00E94928" w:rsidRPr="00375302" w:rsidRDefault="00F16236" w:rsidP="00F16236">
            <w:pPr>
              <w:rPr>
                <w:rFonts w:ascii="Calibri" w:hAnsi="Calibri"/>
                <w:color w:val="FF0000"/>
                <w:sz w:val="22"/>
                <w:szCs w:val="22"/>
              </w:rPr>
            </w:pPr>
            <w:proofErr w:type="spellStart"/>
            <w:r w:rsidRPr="00F16236">
              <w:rPr>
                <w:rFonts w:ascii="Calibri" w:hAnsi="Calibri"/>
                <w:sz w:val="22"/>
                <w:szCs w:val="22"/>
              </w:rPr>
              <w:t>Lalive</w:t>
            </w:r>
            <w:proofErr w:type="spellEnd"/>
            <w:r w:rsidRPr="00F16236">
              <w:rPr>
                <w:rFonts w:ascii="Calibri" w:hAnsi="Calibri"/>
                <w:sz w:val="22"/>
                <w:szCs w:val="22"/>
              </w:rPr>
              <w:t xml:space="preserve"> </w:t>
            </w:r>
            <w:proofErr w:type="spellStart"/>
            <w:r w:rsidRPr="00F16236">
              <w:rPr>
                <w:rFonts w:ascii="Calibri" w:hAnsi="Calibri"/>
                <w:sz w:val="22"/>
                <w:szCs w:val="22"/>
              </w:rPr>
              <w:t>d'Epinay</w:t>
            </w:r>
            <w:proofErr w:type="spellEnd"/>
            <w:r w:rsidRPr="00F16236">
              <w:rPr>
                <w:rFonts w:ascii="Calibri" w:hAnsi="Calibri"/>
                <w:sz w:val="22"/>
                <w:szCs w:val="22"/>
              </w:rPr>
              <w:t xml:space="preserve"> Annick</w:t>
            </w:r>
          </w:p>
        </w:tc>
        <w:tc>
          <w:tcPr>
            <w:tcW w:w="4042" w:type="dxa"/>
            <w:vAlign w:val="bottom"/>
          </w:tcPr>
          <w:p w:rsidR="00E94928" w:rsidRPr="00375302" w:rsidRDefault="00E94928" w:rsidP="00E94928">
            <w:pPr>
              <w:rPr>
                <w:rFonts w:ascii="Calibri" w:hAnsi="Calibri"/>
                <w:color w:val="FF0000"/>
                <w:sz w:val="22"/>
                <w:szCs w:val="22"/>
              </w:rPr>
            </w:pPr>
          </w:p>
        </w:tc>
      </w:tr>
      <w:tr w:rsidR="00E94928" w:rsidTr="007B536E">
        <w:tc>
          <w:tcPr>
            <w:tcW w:w="4116" w:type="dxa"/>
            <w:vAlign w:val="bottom"/>
          </w:tcPr>
          <w:p w:rsidR="00E94928" w:rsidRPr="00375302" w:rsidRDefault="00375302" w:rsidP="00E94928">
            <w:pPr>
              <w:rPr>
                <w:rFonts w:ascii="Calibri" w:hAnsi="Calibri"/>
                <w:sz w:val="22"/>
                <w:szCs w:val="22"/>
              </w:rPr>
            </w:pPr>
            <w:r w:rsidRPr="00375302">
              <w:rPr>
                <w:rFonts w:ascii="Calibri" w:hAnsi="Calibri"/>
                <w:sz w:val="22"/>
                <w:szCs w:val="22"/>
              </w:rPr>
              <w:t>Ursula Naef</w:t>
            </w:r>
          </w:p>
        </w:tc>
        <w:tc>
          <w:tcPr>
            <w:tcW w:w="4042" w:type="dxa"/>
            <w:vAlign w:val="bottom"/>
          </w:tcPr>
          <w:p w:rsidR="00E94928" w:rsidRPr="00375302" w:rsidRDefault="00E94928" w:rsidP="00E94928">
            <w:pPr>
              <w:rPr>
                <w:rFonts w:ascii="Calibri" w:hAnsi="Calibri"/>
                <w:sz w:val="22"/>
                <w:szCs w:val="22"/>
              </w:rPr>
            </w:pPr>
          </w:p>
        </w:tc>
      </w:tr>
      <w:tr w:rsidR="00E94928" w:rsidTr="007B536E">
        <w:tc>
          <w:tcPr>
            <w:tcW w:w="4116" w:type="dxa"/>
            <w:vAlign w:val="bottom"/>
          </w:tcPr>
          <w:p w:rsidR="00E94928" w:rsidRPr="00375302" w:rsidRDefault="00375302" w:rsidP="00E94928">
            <w:pPr>
              <w:rPr>
                <w:rFonts w:ascii="Calibri" w:hAnsi="Calibri"/>
                <w:sz w:val="22"/>
                <w:szCs w:val="22"/>
              </w:rPr>
            </w:pPr>
            <w:r w:rsidRPr="00375302">
              <w:rPr>
                <w:rFonts w:ascii="Calibri" w:hAnsi="Calibri"/>
                <w:sz w:val="22"/>
                <w:szCs w:val="22"/>
              </w:rPr>
              <w:t>Martha und Peter Odermatt</w:t>
            </w:r>
          </w:p>
        </w:tc>
        <w:tc>
          <w:tcPr>
            <w:tcW w:w="4042" w:type="dxa"/>
            <w:vAlign w:val="bottom"/>
          </w:tcPr>
          <w:p w:rsidR="00E94928" w:rsidRPr="00375302" w:rsidRDefault="00E94928" w:rsidP="00E94928">
            <w:pPr>
              <w:rPr>
                <w:rFonts w:ascii="Calibri" w:hAnsi="Calibri"/>
                <w:sz w:val="22"/>
                <w:szCs w:val="22"/>
              </w:rPr>
            </w:pPr>
          </w:p>
        </w:tc>
      </w:tr>
      <w:tr w:rsidR="00E94928" w:rsidTr="007B536E">
        <w:tc>
          <w:tcPr>
            <w:tcW w:w="4116" w:type="dxa"/>
            <w:vAlign w:val="bottom"/>
          </w:tcPr>
          <w:p w:rsidR="00E94928" w:rsidRPr="00375302" w:rsidRDefault="00375302" w:rsidP="00E94928">
            <w:pPr>
              <w:rPr>
                <w:rFonts w:ascii="Calibri" w:hAnsi="Calibri"/>
                <w:sz w:val="22"/>
                <w:szCs w:val="22"/>
              </w:rPr>
            </w:pPr>
            <w:r w:rsidRPr="00375302">
              <w:rPr>
                <w:rFonts w:ascii="Calibri" w:hAnsi="Calibri"/>
                <w:sz w:val="22"/>
                <w:szCs w:val="22"/>
              </w:rPr>
              <w:t>Adrian Baumgartner</w:t>
            </w:r>
          </w:p>
        </w:tc>
        <w:tc>
          <w:tcPr>
            <w:tcW w:w="4042" w:type="dxa"/>
            <w:vAlign w:val="bottom"/>
          </w:tcPr>
          <w:p w:rsidR="00E94928" w:rsidRPr="00375302" w:rsidRDefault="00E94928" w:rsidP="00E94928">
            <w:pPr>
              <w:rPr>
                <w:rFonts w:ascii="Calibri" w:hAnsi="Calibri"/>
                <w:sz w:val="22"/>
                <w:szCs w:val="22"/>
              </w:rPr>
            </w:pPr>
          </w:p>
        </w:tc>
      </w:tr>
      <w:tr w:rsidR="00E94928" w:rsidTr="007B536E">
        <w:tc>
          <w:tcPr>
            <w:tcW w:w="4116" w:type="dxa"/>
            <w:vAlign w:val="bottom"/>
          </w:tcPr>
          <w:p w:rsidR="00E94928" w:rsidRPr="00A70034" w:rsidRDefault="00E94928" w:rsidP="00E94928">
            <w:pPr>
              <w:rPr>
                <w:rFonts w:ascii="Calibri" w:hAnsi="Calibri"/>
                <w:color w:val="FF0000"/>
                <w:sz w:val="22"/>
                <w:szCs w:val="22"/>
                <w:lang w:eastAsia="de-CH"/>
              </w:rPr>
            </w:pPr>
          </w:p>
        </w:tc>
        <w:tc>
          <w:tcPr>
            <w:tcW w:w="4042" w:type="dxa"/>
            <w:vAlign w:val="bottom"/>
          </w:tcPr>
          <w:p w:rsidR="00E94928" w:rsidRPr="00A70034" w:rsidRDefault="00E94928" w:rsidP="00E94928">
            <w:pPr>
              <w:rPr>
                <w:rFonts w:ascii="Calibri" w:hAnsi="Calibri"/>
                <w:color w:val="FF0000"/>
                <w:sz w:val="22"/>
                <w:szCs w:val="22"/>
              </w:rPr>
            </w:pPr>
          </w:p>
        </w:tc>
      </w:tr>
      <w:tr w:rsidR="00E94928" w:rsidTr="007B536E">
        <w:tc>
          <w:tcPr>
            <w:tcW w:w="4116" w:type="dxa"/>
            <w:vAlign w:val="bottom"/>
          </w:tcPr>
          <w:p w:rsidR="00E94928" w:rsidRPr="00A70034" w:rsidRDefault="00E94928" w:rsidP="00E94928">
            <w:pPr>
              <w:rPr>
                <w:rFonts w:ascii="Calibri" w:hAnsi="Calibri"/>
                <w:color w:val="FF0000"/>
                <w:sz w:val="22"/>
                <w:szCs w:val="22"/>
              </w:rPr>
            </w:pPr>
          </w:p>
        </w:tc>
        <w:tc>
          <w:tcPr>
            <w:tcW w:w="4042" w:type="dxa"/>
            <w:vAlign w:val="bottom"/>
          </w:tcPr>
          <w:p w:rsidR="00E94928" w:rsidRPr="00A70034" w:rsidRDefault="00E94928" w:rsidP="00E94928">
            <w:pPr>
              <w:rPr>
                <w:rFonts w:ascii="Calibri" w:hAnsi="Calibri"/>
                <w:color w:val="FF0000"/>
                <w:sz w:val="22"/>
                <w:szCs w:val="22"/>
              </w:rPr>
            </w:pPr>
          </w:p>
        </w:tc>
      </w:tr>
    </w:tbl>
    <w:p w:rsidR="000532BE" w:rsidRDefault="000532BE" w:rsidP="006F51B9">
      <w:pPr>
        <w:pStyle w:val="Standa1"/>
        <w:ind w:left="1701" w:hanging="1701"/>
        <w:rPr>
          <w:rFonts w:ascii="Arial" w:hAnsi="Arial" w:cs="Arial"/>
          <w:color w:val="FF0000"/>
          <w:sz w:val="20"/>
        </w:rPr>
      </w:pPr>
    </w:p>
    <w:p w:rsidR="00D235FB" w:rsidRDefault="00D235FB" w:rsidP="00BF4557">
      <w:pPr>
        <w:pStyle w:val="Standa1"/>
        <w:ind w:left="1701" w:hanging="2127"/>
        <w:rPr>
          <w:rFonts w:ascii="Arial" w:hAnsi="Arial" w:cs="Arial"/>
          <w:sz w:val="12"/>
        </w:rPr>
      </w:pPr>
      <w:r>
        <w:rPr>
          <w:rFonts w:ascii="Arial" w:hAnsi="Arial" w:cs="Arial"/>
          <w:sz w:val="20"/>
        </w:rPr>
        <w:tab/>
      </w:r>
    </w:p>
    <w:p w:rsidR="00D235FB" w:rsidRDefault="00844B29" w:rsidP="00BF4557">
      <w:pPr>
        <w:pStyle w:val="Standa1"/>
        <w:ind w:left="1701" w:hanging="1701"/>
        <w:rPr>
          <w:rFonts w:ascii="Arial" w:hAnsi="Arial" w:cs="Arial"/>
          <w:sz w:val="20"/>
        </w:rPr>
      </w:pPr>
      <w:r>
        <w:rPr>
          <w:rFonts w:ascii="Arial" w:hAnsi="Arial" w:cs="Arial"/>
          <w:sz w:val="20"/>
        </w:rPr>
        <w:t>Protokoll</w:t>
      </w:r>
      <w:r>
        <w:rPr>
          <w:rFonts w:ascii="Arial" w:hAnsi="Arial" w:cs="Arial"/>
          <w:sz w:val="20"/>
        </w:rPr>
        <w:tab/>
      </w:r>
      <w:r w:rsidR="00D235FB">
        <w:rPr>
          <w:rFonts w:ascii="Arial" w:hAnsi="Arial" w:cs="Arial"/>
          <w:sz w:val="20"/>
        </w:rPr>
        <w:t>Uta Pfulg-Leu, Aktuarin</w:t>
      </w:r>
    </w:p>
    <w:p w:rsidR="00D235FB" w:rsidRDefault="00D235FB" w:rsidP="00BF4557">
      <w:pPr>
        <w:pStyle w:val="Standa1"/>
        <w:ind w:left="1701"/>
        <w:rPr>
          <w:rFonts w:ascii="Arial" w:hAnsi="Arial" w:cs="Arial"/>
          <w:sz w:val="12"/>
        </w:rPr>
      </w:pPr>
    </w:p>
    <w:p w:rsidR="00D235FB" w:rsidRDefault="00D235FB" w:rsidP="00BF4557">
      <w:pPr>
        <w:pStyle w:val="Standa1"/>
        <w:ind w:left="1701"/>
        <w:rPr>
          <w:rFonts w:ascii="Arial" w:hAnsi="Arial" w:cs="Arial"/>
          <w:sz w:val="12"/>
        </w:rPr>
      </w:pPr>
    </w:p>
    <w:p w:rsidR="00D42F06" w:rsidRDefault="00D42F06" w:rsidP="00BF4557">
      <w:pPr>
        <w:pStyle w:val="Standa1"/>
        <w:ind w:left="1701" w:hanging="1701"/>
        <w:rPr>
          <w:rFonts w:ascii="Arial" w:hAnsi="Arial" w:cs="Arial"/>
          <w:sz w:val="20"/>
        </w:rPr>
      </w:pPr>
    </w:p>
    <w:p w:rsidR="00A858DC" w:rsidRDefault="00A858DC" w:rsidP="00BF4557">
      <w:pPr>
        <w:pStyle w:val="Standa1"/>
        <w:ind w:left="1701" w:hanging="1701"/>
        <w:rPr>
          <w:rFonts w:ascii="Arial" w:hAnsi="Arial" w:cs="Arial"/>
          <w:sz w:val="20"/>
        </w:rPr>
      </w:pPr>
    </w:p>
    <w:p w:rsidR="00D235FB" w:rsidRDefault="00D235FB" w:rsidP="00BF4557">
      <w:pPr>
        <w:pStyle w:val="Standa1"/>
        <w:ind w:left="1701" w:hanging="1701"/>
        <w:rPr>
          <w:rFonts w:ascii="Arial" w:hAnsi="Arial" w:cs="Arial"/>
          <w:sz w:val="20"/>
        </w:rPr>
      </w:pPr>
      <w:r>
        <w:rPr>
          <w:rFonts w:ascii="Arial" w:hAnsi="Arial" w:cs="Arial"/>
          <w:sz w:val="20"/>
        </w:rPr>
        <w:lastRenderedPageBreak/>
        <w:t>Traktanden</w:t>
      </w:r>
      <w:r>
        <w:rPr>
          <w:rFonts w:ascii="Arial" w:hAnsi="Arial" w:cs="Arial"/>
          <w:sz w:val="20"/>
        </w:rPr>
        <w:tab/>
      </w:r>
    </w:p>
    <w:p w:rsidR="00D235FB" w:rsidRDefault="00A04E6A" w:rsidP="00BF4557">
      <w:pPr>
        <w:pStyle w:val="Standa1"/>
        <w:numPr>
          <w:ilvl w:val="0"/>
          <w:numId w:val="8"/>
        </w:numPr>
        <w:ind w:left="1701"/>
        <w:rPr>
          <w:rFonts w:ascii="Arial" w:hAnsi="Arial" w:cs="Arial"/>
          <w:sz w:val="20"/>
        </w:rPr>
      </w:pPr>
      <w:r>
        <w:rPr>
          <w:rFonts w:ascii="Arial" w:hAnsi="Arial" w:cs="Arial"/>
          <w:sz w:val="20"/>
        </w:rPr>
        <w:t>Begrüßung</w:t>
      </w:r>
    </w:p>
    <w:p w:rsidR="00D235FB" w:rsidRDefault="00D235FB" w:rsidP="00BF4557">
      <w:pPr>
        <w:pStyle w:val="Standa1"/>
        <w:numPr>
          <w:ilvl w:val="0"/>
          <w:numId w:val="8"/>
        </w:numPr>
        <w:ind w:left="1701"/>
        <w:rPr>
          <w:rFonts w:ascii="Arial" w:hAnsi="Arial" w:cs="Arial"/>
          <w:sz w:val="20"/>
        </w:rPr>
      </w:pPr>
      <w:r>
        <w:rPr>
          <w:rFonts w:ascii="Arial" w:hAnsi="Arial" w:cs="Arial"/>
          <w:sz w:val="20"/>
        </w:rPr>
        <w:t>Wahl der StimmenzählerInnen</w:t>
      </w:r>
    </w:p>
    <w:p w:rsidR="00D235FB" w:rsidRDefault="00D235FB" w:rsidP="00BF4557">
      <w:pPr>
        <w:pStyle w:val="Standa1"/>
        <w:numPr>
          <w:ilvl w:val="0"/>
          <w:numId w:val="8"/>
        </w:numPr>
        <w:ind w:left="1701"/>
        <w:rPr>
          <w:rFonts w:ascii="Arial" w:hAnsi="Arial" w:cs="Arial"/>
          <w:sz w:val="20"/>
        </w:rPr>
      </w:pPr>
      <w:r>
        <w:rPr>
          <w:rFonts w:ascii="Arial" w:hAnsi="Arial" w:cs="Arial"/>
          <w:sz w:val="20"/>
        </w:rPr>
        <w:t>Protokoll der letzten ordentlichen Generalversammlung</w:t>
      </w:r>
    </w:p>
    <w:p w:rsidR="00D235FB" w:rsidRDefault="00D235FB" w:rsidP="00BF4557">
      <w:pPr>
        <w:pStyle w:val="Standa1"/>
        <w:numPr>
          <w:ilvl w:val="0"/>
          <w:numId w:val="8"/>
        </w:numPr>
        <w:ind w:left="1701"/>
        <w:rPr>
          <w:rFonts w:ascii="Arial" w:hAnsi="Arial" w:cs="Arial"/>
          <w:sz w:val="20"/>
        </w:rPr>
      </w:pPr>
      <w:r>
        <w:rPr>
          <w:rFonts w:ascii="Arial" w:hAnsi="Arial" w:cs="Arial"/>
          <w:sz w:val="20"/>
        </w:rPr>
        <w:t>Jahresbericht 201</w:t>
      </w:r>
      <w:r w:rsidR="00CB7FF8">
        <w:rPr>
          <w:rFonts w:ascii="Arial" w:hAnsi="Arial" w:cs="Arial"/>
          <w:sz w:val="20"/>
        </w:rPr>
        <w:t>7</w:t>
      </w:r>
    </w:p>
    <w:p w:rsidR="00D235FB" w:rsidRDefault="00D235FB" w:rsidP="00BF4557">
      <w:pPr>
        <w:pStyle w:val="Standa1"/>
        <w:numPr>
          <w:ilvl w:val="0"/>
          <w:numId w:val="8"/>
        </w:numPr>
        <w:ind w:left="1701"/>
        <w:rPr>
          <w:rFonts w:ascii="Arial" w:hAnsi="Arial" w:cs="Arial"/>
          <w:sz w:val="20"/>
        </w:rPr>
      </w:pPr>
      <w:r>
        <w:rPr>
          <w:rFonts w:ascii="Arial" w:hAnsi="Arial" w:cs="Arial"/>
          <w:sz w:val="20"/>
        </w:rPr>
        <w:t>Jahresrechnung 201</w:t>
      </w:r>
      <w:r w:rsidR="00CB7FF8">
        <w:rPr>
          <w:rFonts w:ascii="Arial" w:hAnsi="Arial" w:cs="Arial"/>
          <w:sz w:val="20"/>
        </w:rPr>
        <w:t>7</w:t>
      </w:r>
      <w:r w:rsidR="00CE4A03">
        <w:rPr>
          <w:rFonts w:ascii="Arial" w:hAnsi="Arial" w:cs="Arial"/>
          <w:sz w:val="20"/>
        </w:rPr>
        <w:t xml:space="preserve"> inkl. Revisorenbericht</w:t>
      </w:r>
      <w:r>
        <w:rPr>
          <w:rFonts w:ascii="Arial" w:hAnsi="Arial" w:cs="Arial"/>
          <w:sz w:val="20"/>
        </w:rPr>
        <w:t xml:space="preserve"> </w:t>
      </w:r>
    </w:p>
    <w:p w:rsidR="00CE4A03" w:rsidRDefault="00CE4A03" w:rsidP="00BF4557">
      <w:pPr>
        <w:pStyle w:val="Standa1"/>
        <w:numPr>
          <w:ilvl w:val="0"/>
          <w:numId w:val="8"/>
        </w:numPr>
        <w:ind w:left="1701"/>
        <w:rPr>
          <w:rFonts w:ascii="Arial" w:hAnsi="Arial" w:cs="Arial"/>
          <w:sz w:val="20"/>
        </w:rPr>
      </w:pPr>
      <w:r>
        <w:rPr>
          <w:rFonts w:ascii="Arial" w:hAnsi="Arial" w:cs="Arial"/>
          <w:sz w:val="20"/>
        </w:rPr>
        <w:t>Budget 201</w:t>
      </w:r>
      <w:r w:rsidR="00CB7FF8">
        <w:rPr>
          <w:rFonts w:ascii="Arial" w:hAnsi="Arial" w:cs="Arial"/>
          <w:sz w:val="20"/>
        </w:rPr>
        <w:t>8</w:t>
      </w:r>
      <w:r w:rsidR="00183A7A">
        <w:rPr>
          <w:rFonts w:ascii="Arial" w:hAnsi="Arial" w:cs="Arial"/>
          <w:sz w:val="20"/>
        </w:rPr>
        <w:t>7</w:t>
      </w:r>
      <w:r>
        <w:rPr>
          <w:rFonts w:ascii="Arial" w:hAnsi="Arial" w:cs="Arial"/>
          <w:sz w:val="20"/>
        </w:rPr>
        <w:t xml:space="preserve"> und Jahresbeiträge</w:t>
      </w:r>
    </w:p>
    <w:p w:rsidR="00CB7FF8" w:rsidRDefault="00CB7FF8" w:rsidP="00BF4557">
      <w:pPr>
        <w:pStyle w:val="Standa1"/>
        <w:numPr>
          <w:ilvl w:val="0"/>
          <w:numId w:val="8"/>
        </w:numPr>
        <w:ind w:left="1701"/>
        <w:rPr>
          <w:rFonts w:ascii="Arial" w:hAnsi="Arial" w:cs="Arial"/>
          <w:sz w:val="20"/>
        </w:rPr>
      </w:pPr>
      <w:r>
        <w:rPr>
          <w:rFonts w:ascii="Arial" w:hAnsi="Arial" w:cs="Arial"/>
          <w:sz w:val="20"/>
        </w:rPr>
        <w:t>Zukunft des Vereins / Zukunft des Kuriers</w:t>
      </w:r>
    </w:p>
    <w:p w:rsidR="00D235FB" w:rsidRDefault="00D235FB" w:rsidP="00BF4557">
      <w:pPr>
        <w:pStyle w:val="Standa1"/>
        <w:numPr>
          <w:ilvl w:val="0"/>
          <w:numId w:val="8"/>
        </w:numPr>
        <w:ind w:left="1701"/>
        <w:rPr>
          <w:rFonts w:ascii="Arial" w:hAnsi="Arial" w:cs="Arial"/>
          <w:sz w:val="20"/>
        </w:rPr>
      </w:pPr>
      <w:r>
        <w:rPr>
          <w:rFonts w:ascii="Arial" w:hAnsi="Arial" w:cs="Arial"/>
          <w:sz w:val="20"/>
        </w:rPr>
        <w:t>Jahresprogramm 201</w:t>
      </w:r>
      <w:r w:rsidR="00CB7FF8">
        <w:rPr>
          <w:rFonts w:ascii="Arial" w:hAnsi="Arial" w:cs="Arial"/>
          <w:sz w:val="20"/>
        </w:rPr>
        <w:t>8</w:t>
      </w:r>
    </w:p>
    <w:p w:rsidR="00D235FB" w:rsidRDefault="00D235FB" w:rsidP="00BF4557">
      <w:pPr>
        <w:pStyle w:val="Standa1"/>
        <w:numPr>
          <w:ilvl w:val="0"/>
          <w:numId w:val="8"/>
        </w:numPr>
        <w:ind w:left="1701"/>
        <w:rPr>
          <w:rFonts w:ascii="Arial" w:hAnsi="Arial" w:cs="Arial"/>
          <w:sz w:val="20"/>
        </w:rPr>
      </w:pPr>
      <w:r>
        <w:rPr>
          <w:rFonts w:ascii="Arial" w:hAnsi="Arial" w:cs="Arial"/>
          <w:sz w:val="20"/>
        </w:rPr>
        <w:t>Wahlen</w:t>
      </w:r>
      <w:r w:rsidR="00CE4A03">
        <w:rPr>
          <w:rFonts w:ascii="Arial" w:hAnsi="Arial" w:cs="Arial"/>
          <w:sz w:val="20"/>
        </w:rPr>
        <w:t xml:space="preserve"> </w:t>
      </w:r>
    </w:p>
    <w:p w:rsidR="00D235FB" w:rsidRDefault="00D235FB" w:rsidP="00BF4557">
      <w:pPr>
        <w:pStyle w:val="Standa1"/>
        <w:numPr>
          <w:ilvl w:val="0"/>
          <w:numId w:val="8"/>
        </w:numPr>
        <w:ind w:left="1701"/>
        <w:rPr>
          <w:rFonts w:ascii="Arial" w:hAnsi="Arial" w:cs="Arial"/>
          <w:sz w:val="20"/>
        </w:rPr>
      </w:pPr>
      <w:r>
        <w:rPr>
          <w:rFonts w:ascii="Arial" w:hAnsi="Arial" w:cs="Arial"/>
          <w:sz w:val="20"/>
        </w:rPr>
        <w:t>Anträge der Mitglieder und des Vorstandes</w:t>
      </w:r>
    </w:p>
    <w:p w:rsidR="00D235FB" w:rsidRDefault="00D235FB" w:rsidP="00BF4557">
      <w:pPr>
        <w:pStyle w:val="Standa1"/>
        <w:numPr>
          <w:ilvl w:val="0"/>
          <w:numId w:val="8"/>
        </w:numPr>
        <w:ind w:left="1701"/>
        <w:rPr>
          <w:rFonts w:ascii="Arial" w:hAnsi="Arial" w:cs="Arial"/>
          <w:sz w:val="20"/>
        </w:rPr>
      </w:pPr>
      <w:r>
        <w:rPr>
          <w:rFonts w:ascii="Arial" w:hAnsi="Arial" w:cs="Arial"/>
          <w:sz w:val="20"/>
        </w:rPr>
        <w:t>Verschiedenes</w:t>
      </w:r>
    </w:p>
    <w:p w:rsidR="00D235FB" w:rsidRDefault="00D235FB" w:rsidP="00BC50CE">
      <w:pPr>
        <w:pStyle w:val="Standa1"/>
        <w:ind w:left="1701"/>
        <w:rPr>
          <w:rFonts w:ascii="Arial" w:hAnsi="Arial" w:cs="Arial"/>
          <w:sz w:val="20"/>
        </w:rPr>
      </w:pPr>
      <w:r>
        <w:rPr>
          <w:rFonts w:ascii="Arial" w:hAnsi="Arial" w:cs="Arial"/>
          <w:sz w:val="20"/>
        </w:rPr>
        <w:tab/>
      </w:r>
      <w:r>
        <w:rPr>
          <w:rFonts w:ascii="Arial" w:hAnsi="Arial" w:cs="Arial"/>
          <w:sz w:val="20"/>
        </w:rPr>
        <w:tab/>
      </w:r>
    </w:p>
    <w:p w:rsidR="00D235FB" w:rsidRDefault="00D235FB">
      <w:pPr>
        <w:pStyle w:val="Standa1"/>
        <w:ind w:firstLine="708"/>
        <w:rPr>
          <w:rFonts w:ascii="Arial" w:hAnsi="Arial" w:cs="Arial"/>
          <w:sz w:val="20"/>
        </w:rPr>
      </w:pPr>
    </w:p>
    <w:p w:rsidR="00D235FB" w:rsidRDefault="00D235FB" w:rsidP="00017B92">
      <w:pPr>
        <w:pStyle w:val="Standa1"/>
        <w:tabs>
          <w:tab w:val="left" w:pos="709"/>
        </w:tabs>
        <w:rPr>
          <w:rFonts w:ascii="Arial" w:hAnsi="Arial" w:cs="Arial"/>
          <w:b/>
          <w:sz w:val="20"/>
        </w:rPr>
      </w:pPr>
      <w:r>
        <w:rPr>
          <w:rFonts w:ascii="Arial" w:hAnsi="Arial" w:cs="Arial"/>
          <w:b/>
          <w:sz w:val="20"/>
        </w:rPr>
        <w:t xml:space="preserve">1. </w:t>
      </w:r>
      <w:r>
        <w:rPr>
          <w:rFonts w:ascii="Arial" w:hAnsi="Arial" w:cs="Arial"/>
          <w:b/>
          <w:sz w:val="20"/>
        </w:rPr>
        <w:tab/>
      </w:r>
      <w:r w:rsidR="00A04E6A">
        <w:rPr>
          <w:rFonts w:ascii="Arial" w:hAnsi="Arial" w:cs="Arial"/>
          <w:b/>
          <w:sz w:val="20"/>
        </w:rPr>
        <w:t>Begrüßung</w:t>
      </w:r>
    </w:p>
    <w:p w:rsidR="00D235FB" w:rsidRDefault="00D235FB" w:rsidP="00017B92">
      <w:pPr>
        <w:pStyle w:val="Standa1"/>
        <w:tabs>
          <w:tab w:val="left" w:pos="709"/>
        </w:tabs>
        <w:rPr>
          <w:rFonts w:ascii="Arial" w:hAnsi="Arial" w:cs="Arial"/>
          <w:sz w:val="12"/>
        </w:rPr>
      </w:pPr>
    </w:p>
    <w:p w:rsidR="00D235FB" w:rsidRDefault="00A70034" w:rsidP="00017B92">
      <w:pPr>
        <w:pStyle w:val="Standa1"/>
        <w:tabs>
          <w:tab w:val="left" w:pos="709"/>
        </w:tabs>
        <w:ind w:left="708"/>
        <w:rPr>
          <w:rFonts w:ascii="Arial" w:hAnsi="Arial" w:cs="Arial"/>
          <w:sz w:val="20"/>
        </w:rPr>
      </w:pPr>
      <w:r>
        <w:rPr>
          <w:rFonts w:ascii="Arial" w:hAnsi="Arial" w:cs="Arial"/>
          <w:sz w:val="20"/>
        </w:rPr>
        <w:t xml:space="preserve">Nach der Information über die Umgestaltung der </w:t>
      </w:r>
      <w:proofErr w:type="spellStart"/>
      <w:r>
        <w:rPr>
          <w:rFonts w:ascii="Arial" w:hAnsi="Arial" w:cs="Arial"/>
          <w:sz w:val="20"/>
        </w:rPr>
        <w:t>Letzistrasse</w:t>
      </w:r>
      <w:proofErr w:type="spellEnd"/>
      <w:r>
        <w:rPr>
          <w:rFonts w:ascii="Arial" w:hAnsi="Arial" w:cs="Arial"/>
          <w:sz w:val="20"/>
        </w:rPr>
        <w:t xml:space="preserve"> durch Stadtingenieur </w:t>
      </w:r>
      <w:proofErr w:type="spellStart"/>
      <w:r>
        <w:rPr>
          <w:rFonts w:ascii="Arial" w:hAnsi="Arial" w:cs="Arial"/>
          <w:sz w:val="20"/>
        </w:rPr>
        <w:t>Jascha</w:t>
      </w:r>
      <w:proofErr w:type="spellEnd"/>
      <w:r>
        <w:rPr>
          <w:rFonts w:ascii="Arial" w:hAnsi="Arial" w:cs="Arial"/>
          <w:sz w:val="20"/>
        </w:rPr>
        <w:t xml:space="preserve"> Hager </w:t>
      </w:r>
      <w:proofErr w:type="spellStart"/>
      <w:r>
        <w:rPr>
          <w:rFonts w:ascii="Arial" w:hAnsi="Arial" w:cs="Arial"/>
          <w:sz w:val="20"/>
        </w:rPr>
        <w:t>b</w:t>
      </w:r>
      <w:r>
        <w:rPr>
          <w:rFonts w:ascii="Arial" w:hAnsi="Arial" w:cs="Arial"/>
          <w:sz w:val="20"/>
        </w:rPr>
        <w:t>e</w:t>
      </w:r>
      <w:r>
        <w:rPr>
          <w:rFonts w:ascii="Arial" w:hAnsi="Arial" w:cs="Arial"/>
          <w:sz w:val="20"/>
        </w:rPr>
        <w:t>grüsst</w:t>
      </w:r>
      <w:proofErr w:type="spellEnd"/>
      <w:r>
        <w:rPr>
          <w:rFonts w:ascii="Arial" w:hAnsi="Arial" w:cs="Arial"/>
          <w:sz w:val="20"/>
        </w:rPr>
        <w:t xml:space="preserve"> die Co-Präsidentin </w:t>
      </w:r>
      <w:r w:rsidR="0016204A">
        <w:rPr>
          <w:rFonts w:ascii="Arial" w:hAnsi="Arial" w:cs="Arial"/>
          <w:sz w:val="20"/>
        </w:rPr>
        <w:t>Pascale</w:t>
      </w:r>
      <w:r>
        <w:rPr>
          <w:rFonts w:ascii="Arial" w:hAnsi="Arial" w:cs="Arial"/>
          <w:sz w:val="20"/>
        </w:rPr>
        <w:t xml:space="preserve"> Schmid</w:t>
      </w:r>
      <w:r w:rsidR="0016204A">
        <w:rPr>
          <w:rFonts w:ascii="Arial" w:hAnsi="Arial" w:cs="Arial"/>
          <w:sz w:val="20"/>
        </w:rPr>
        <w:t xml:space="preserve"> </w:t>
      </w:r>
      <w:r>
        <w:rPr>
          <w:rFonts w:ascii="Arial" w:hAnsi="Arial" w:cs="Arial"/>
          <w:sz w:val="20"/>
        </w:rPr>
        <w:t xml:space="preserve">im Namen </w:t>
      </w:r>
      <w:r w:rsidR="002B556B">
        <w:rPr>
          <w:rFonts w:ascii="Arial" w:hAnsi="Arial" w:cs="Arial"/>
          <w:sz w:val="20"/>
        </w:rPr>
        <w:t xml:space="preserve">ihrer Co-Präsidentin Uta Pfulg-Leu und </w:t>
      </w:r>
      <w:r>
        <w:rPr>
          <w:rFonts w:ascii="Arial" w:hAnsi="Arial" w:cs="Arial"/>
          <w:sz w:val="20"/>
        </w:rPr>
        <w:t xml:space="preserve">des </w:t>
      </w:r>
      <w:r w:rsidR="002B556B">
        <w:rPr>
          <w:rFonts w:ascii="Arial" w:hAnsi="Arial" w:cs="Arial"/>
          <w:sz w:val="20"/>
        </w:rPr>
        <w:t>ga</w:t>
      </w:r>
      <w:r w:rsidR="002B556B">
        <w:rPr>
          <w:rFonts w:ascii="Arial" w:hAnsi="Arial" w:cs="Arial"/>
          <w:sz w:val="20"/>
        </w:rPr>
        <w:t>n</w:t>
      </w:r>
      <w:r w:rsidR="002B556B">
        <w:rPr>
          <w:rFonts w:ascii="Arial" w:hAnsi="Arial" w:cs="Arial"/>
          <w:sz w:val="20"/>
        </w:rPr>
        <w:t xml:space="preserve">zen </w:t>
      </w:r>
      <w:r>
        <w:rPr>
          <w:rFonts w:ascii="Arial" w:hAnsi="Arial" w:cs="Arial"/>
          <w:sz w:val="20"/>
        </w:rPr>
        <w:t>Vorstandes zur 42.</w:t>
      </w:r>
      <w:r w:rsidR="006B6C2F">
        <w:rPr>
          <w:rFonts w:ascii="Arial" w:hAnsi="Arial" w:cs="Arial"/>
          <w:sz w:val="20"/>
        </w:rPr>
        <w:t xml:space="preserve"> GV </w:t>
      </w:r>
      <w:r w:rsidR="001564FB">
        <w:rPr>
          <w:rFonts w:ascii="Arial" w:hAnsi="Arial" w:cs="Arial"/>
          <w:sz w:val="20"/>
        </w:rPr>
        <w:t>des Quartiervereins ZUGWEST</w:t>
      </w:r>
      <w:r>
        <w:rPr>
          <w:rFonts w:ascii="Arial" w:hAnsi="Arial" w:cs="Arial"/>
          <w:sz w:val="20"/>
        </w:rPr>
        <w:t>. Sie</w:t>
      </w:r>
      <w:r w:rsidR="006B6C2F">
        <w:rPr>
          <w:rFonts w:ascii="Arial" w:hAnsi="Arial" w:cs="Arial"/>
          <w:sz w:val="20"/>
        </w:rPr>
        <w:t xml:space="preserve"> bedankt sich herzlic</w:t>
      </w:r>
      <w:r>
        <w:rPr>
          <w:rFonts w:ascii="Arial" w:hAnsi="Arial" w:cs="Arial"/>
          <w:sz w:val="20"/>
        </w:rPr>
        <w:t>h für das zahlre</w:t>
      </w:r>
      <w:r>
        <w:rPr>
          <w:rFonts w:ascii="Arial" w:hAnsi="Arial" w:cs="Arial"/>
          <w:sz w:val="20"/>
        </w:rPr>
        <w:t>i</w:t>
      </w:r>
      <w:r>
        <w:rPr>
          <w:rFonts w:ascii="Arial" w:hAnsi="Arial" w:cs="Arial"/>
          <w:sz w:val="20"/>
        </w:rPr>
        <w:t>che Erscheinen und verspricht die GV speditiv durch zu führen. Sie hält fest, dass die Einladungen</w:t>
      </w:r>
      <w:r w:rsidR="0016204A">
        <w:rPr>
          <w:rFonts w:ascii="Arial" w:hAnsi="Arial" w:cs="Arial"/>
          <w:sz w:val="20"/>
        </w:rPr>
        <w:t xml:space="preserve"> fristgerecht versandt worden</w:t>
      </w:r>
      <w:r>
        <w:rPr>
          <w:rFonts w:ascii="Arial" w:hAnsi="Arial" w:cs="Arial"/>
          <w:sz w:val="20"/>
        </w:rPr>
        <w:t xml:space="preserve"> sind</w:t>
      </w:r>
      <w:r w:rsidR="0016204A">
        <w:rPr>
          <w:rFonts w:ascii="Arial" w:hAnsi="Arial" w:cs="Arial"/>
          <w:sz w:val="20"/>
        </w:rPr>
        <w:t xml:space="preserve">. Ein Antrag </w:t>
      </w:r>
      <w:r>
        <w:rPr>
          <w:rFonts w:ascii="Arial" w:hAnsi="Arial" w:cs="Arial"/>
          <w:sz w:val="20"/>
        </w:rPr>
        <w:t xml:space="preserve">ist </w:t>
      </w:r>
      <w:r w:rsidR="0016204A">
        <w:rPr>
          <w:rFonts w:ascii="Arial" w:hAnsi="Arial" w:cs="Arial"/>
          <w:sz w:val="20"/>
        </w:rPr>
        <w:t>fristgerecht eingegangen</w:t>
      </w:r>
      <w:r w:rsidR="00CB7FF8">
        <w:rPr>
          <w:rFonts w:ascii="Arial" w:hAnsi="Arial" w:cs="Arial"/>
          <w:sz w:val="20"/>
        </w:rPr>
        <w:t xml:space="preserve"> und wird später behandelt</w:t>
      </w:r>
      <w:r w:rsidR="0016204A">
        <w:rPr>
          <w:rFonts w:ascii="Arial" w:hAnsi="Arial" w:cs="Arial"/>
          <w:sz w:val="20"/>
        </w:rPr>
        <w:t>.</w:t>
      </w:r>
      <w:r w:rsidR="00CB7FF8">
        <w:rPr>
          <w:rFonts w:ascii="Arial" w:hAnsi="Arial" w:cs="Arial"/>
          <w:sz w:val="20"/>
        </w:rPr>
        <w:t xml:space="preserve"> Die Traktandenliste wird ohne </w:t>
      </w:r>
      <w:r w:rsidR="00D235FB">
        <w:rPr>
          <w:rFonts w:ascii="Arial" w:hAnsi="Arial" w:cs="Arial"/>
          <w:sz w:val="20"/>
        </w:rPr>
        <w:t>Änderu</w:t>
      </w:r>
      <w:r w:rsidR="00565B8C">
        <w:rPr>
          <w:rFonts w:ascii="Arial" w:hAnsi="Arial" w:cs="Arial"/>
          <w:sz w:val="20"/>
        </w:rPr>
        <w:t>ng</w:t>
      </w:r>
      <w:r w:rsidR="00CB7FF8">
        <w:rPr>
          <w:rFonts w:ascii="Arial" w:hAnsi="Arial" w:cs="Arial"/>
          <w:sz w:val="20"/>
        </w:rPr>
        <w:t>en</w:t>
      </w:r>
      <w:r w:rsidR="00844B29">
        <w:rPr>
          <w:rFonts w:ascii="Arial" w:hAnsi="Arial" w:cs="Arial"/>
          <w:sz w:val="20"/>
        </w:rPr>
        <w:t xml:space="preserve"> </w:t>
      </w:r>
      <w:r w:rsidR="008F532E">
        <w:rPr>
          <w:rFonts w:ascii="Arial" w:hAnsi="Arial" w:cs="Arial"/>
          <w:sz w:val="20"/>
        </w:rPr>
        <w:t xml:space="preserve">genehmigt. </w:t>
      </w:r>
    </w:p>
    <w:p w:rsidR="00D235FB" w:rsidRDefault="00D235FB">
      <w:pPr>
        <w:pStyle w:val="Standa1"/>
        <w:rPr>
          <w:rFonts w:ascii="Arial" w:hAnsi="Arial" w:cs="Arial"/>
          <w:sz w:val="20"/>
        </w:rPr>
      </w:pPr>
    </w:p>
    <w:p w:rsidR="00CB7FF8" w:rsidRDefault="008F532E" w:rsidP="009B7383">
      <w:pPr>
        <w:pStyle w:val="Standa1"/>
        <w:ind w:left="709" w:hanging="709"/>
        <w:rPr>
          <w:rFonts w:ascii="Arial" w:hAnsi="Arial" w:cs="Arial"/>
          <w:sz w:val="20"/>
        </w:rPr>
      </w:pPr>
      <w:r>
        <w:rPr>
          <w:rFonts w:ascii="Arial" w:hAnsi="Arial" w:cs="Arial"/>
          <w:sz w:val="20"/>
        </w:rPr>
        <w:tab/>
      </w:r>
      <w:r w:rsidR="00CB7FF8">
        <w:rPr>
          <w:rFonts w:ascii="Arial" w:hAnsi="Arial" w:cs="Arial"/>
          <w:sz w:val="20"/>
        </w:rPr>
        <w:t>Einen speziellen Dank richtet die</w:t>
      </w:r>
      <w:r w:rsidR="0016204A">
        <w:rPr>
          <w:rFonts w:ascii="Arial" w:hAnsi="Arial" w:cs="Arial"/>
          <w:sz w:val="20"/>
        </w:rPr>
        <w:t xml:space="preserve"> Präsidentin an die Pfarrei </w:t>
      </w:r>
      <w:r w:rsidR="00CB7FF8">
        <w:rPr>
          <w:rFonts w:ascii="Arial" w:hAnsi="Arial" w:cs="Arial"/>
          <w:sz w:val="20"/>
        </w:rPr>
        <w:t>S</w:t>
      </w:r>
      <w:r w:rsidR="0016204A">
        <w:rPr>
          <w:rFonts w:ascii="Arial" w:hAnsi="Arial" w:cs="Arial"/>
          <w:sz w:val="20"/>
        </w:rPr>
        <w:t>t. Johannes</w:t>
      </w:r>
      <w:r w:rsidR="00CB7FF8">
        <w:rPr>
          <w:rFonts w:ascii="Arial" w:hAnsi="Arial" w:cs="Arial"/>
          <w:sz w:val="20"/>
        </w:rPr>
        <w:t>, welche dem Verein jedes Jahr erlaubt</w:t>
      </w:r>
      <w:r w:rsidR="002B556B">
        <w:rPr>
          <w:rFonts w:ascii="Arial" w:hAnsi="Arial" w:cs="Arial"/>
          <w:sz w:val="20"/>
        </w:rPr>
        <w:t>,</w:t>
      </w:r>
      <w:r w:rsidR="00CB7FF8">
        <w:rPr>
          <w:rFonts w:ascii="Arial" w:hAnsi="Arial" w:cs="Arial"/>
          <w:sz w:val="20"/>
        </w:rPr>
        <w:t xml:space="preserve"> die GV in ihrem Pfarreisaal durchzuführen. In </w:t>
      </w:r>
      <w:proofErr w:type="spellStart"/>
      <w:r w:rsidR="00CB7FF8">
        <w:rPr>
          <w:rFonts w:ascii="Arial" w:hAnsi="Arial" w:cs="Arial"/>
          <w:sz w:val="20"/>
        </w:rPr>
        <w:t>Globo</w:t>
      </w:r>
      <w:proofErr w:type="spellEnd"/>
      <w:r w:rsidR="0016204A">
        <w:rPr>
          <w:rFonts w:ascii="Arial" w:hAnsi="Arial" w:cs="Arial"/>
          <w:sz w:val="20"/>
        </w:rPr>
        <w:t xml:space="preserve"> </w:t>
      </w:r>
      <w:proofErr w:type="spellStart"/>
      <w:r w:rsidR="0016204A">
        <w:rPr>
          <w:rFonts w:ascii="Arial" w:hAnsi="Arial" w:cs="Arial"/>
          <w:sz w:val="20"/>
        </w:rPr>
        <w:t>begrüsst</w:t>
      </w:r>
      <w:proofErr w:type="spellEnd"/>
      <w:r w:rsidR="0016204A">
        <w:rPr>
          <w:rFonts w:ascii="Arial" w:hAnsi="Arial" w:cs="Arial"/>
          <w:sz w:val="20"/>
        </w:rPr>
        <w:t xml:space="preserve"> </w:t>
      </w:r>
      <w:r w:rsidR="00CB7FF8">
        <w:rPr>
          <w:rFonts w:ascii="Arial" w:hAnsi="Arial" w:cs="Arial"/>
          <w:sz w:val="20"/>
        </w:rPr>
        <w:t>Pascale Schmid die gel</w:t>
      </w:r>
      <w:r w:rsidR="00CB7FF8">
        <w:rPr>
          <w:rFonts w:ascii="Arial" w:hAnsi="Arial" w:cs="Arial"/>
          <w:sz w:val="20"/>
        </w:rPr>
        <w:t>a</w:t>
      </w:r>
      <w:r w:rsidR="00CB7FF8">
        <w:rPr>
          <w:rFonts w:ascii="Arial" w:hAnsi="Arial" w:cs="Arial"/>
          <w:sz w:val="20"/>
        </w:rPr>
        <w:t xml:space="preserve">denen Gäste wie </w:t>
      </w:r>
      <w:r w:rsidR="00CB7FF8" w:rsidRPr="00CB7FF8">
        <w:rPr>
          <w:rFonts w:ascii="Arial" w:hAnsi="Arial" w:cs="Arial"/>
          <w:sz w:val="20"/>
        </w:rPr>
        <w:t xml:space="preserve">Ehrenmitglieder, Gönner, Instanzen, Vertreter der Nachbarschaften und QVs und </w:t>
      </w:r>
      <w:r w:rsidR="00CB7FF8">
        <w:rPr>
          <w:rFonts w:ascii="Arial" w:hAnsi="Arial" w:cs="Arial"/>
          <w:sz w:val="20"/>
        </w:rPr>
        <w:t>Vertreter der B</w:t>
      </w:r>
      <w:r w:rsidR="00CB7FF8" w:rsidRPr="00CB7FF8">
        <w:rPr>
          <w:rFonts w:ascii="Arial" w:hAnsi="Arial" w:cs="Arial"/>
          <w:sz w:val="20"/>
        </w:rPr>
        <w:t>ehörden</w:t>
      </w:r>
      <w:r w:rsidR="00CB7FF8">
        <w:rPr>
          <w:rFonts w:ascii="Arial" w:hAnsi="Arial" w:cs="Arial"/>
          <w:sz w:val="20"/>
        </w:rPr>
        <w:t xml:space="preserve">. Der Stadtrat ist entschuldigt, da heute die Verabschiedung von </w:t>
      </w:r>
      <w:proofErr w:type="spellStart"/>
      <w:r w:rsidR="00CB7FF8">
        <w:rPr>
          <w:rFonts w:ascii="Arial" w:hAnsi="Arial" w:cs="Arial"/>
          <w:sz w:val="20"/>
        </w:rPr>
        <w:t>Dolfi</w:t>
      </w:r>
      <w:proofErr w:type="spellEnd"/>
      <w:r w:rsidR="00CB7FF8">
        <w:rPr>
          <w:rFonts w:ascii="Arial" w:hAnsi="Arial" w:cs="Arial"/>
          <w:sz w:val="20"/>
        </w:rPr>
        <w:t xml:space="preserve"> Müller stattfindet. Pascale Schmid erwähnt die eingegangenen Entschuldig</w:t>
      </w:r>
      <w:r w:rsidR="002B556B">
        <w:rPr>
          <w:rFonts w:ascii="Arial" w:hAnsi="Arial" w:cs="Arial"/>
          <w:sz w:val="20"/>
        </w:rPr>
        <w:t>ungen</w:t>
      </w:r>
      <w:r w:rsidR="00CB7FF8">
        <w:rPr>
          <w:rFonts w:ascii="Arial" w:hAnsi="Arial" w:cs="Arial"/>
          <w:sz w:val="20"/>
        </w:rPr>
        <w:t>, verzichtet aber auf namen</w:t>
      </w:r>
      <w:r w:rsidR="00CB7FF8">
        <w:rPr>
          <w:rFonts w:ascii="Arial" w:hAnsi="Arial" w:cs="Arial"/>
          <w:sz w:val="20"/>
        </w:rPr>
        <w:t>t</w:t>
      </w:r>
      <w:r w:rsidR="00CB7FF8">
        <w:rPr>
          <w:rFonts w:ascii="Arial" w:hAnsi="Arial" w:cs="Arial"/>
          <w:sz w:val="20"/>
        </w:rPr>
        <w:t>liche Erwähnung. (werden im Protokoll erwähnt)</w:t>
      </w:r>
    </w:p>
    <w:p w:rsidR="00D235FB" w:rsidRDefault="00D235FB" w:rsidP="009B7383">
      <w:pPr>
        <w:pStyle w:val="Standa1"/>
        <w:ind w:left="709" w:hanging="709"/>
        <w:rPr>
          <w:rFonts w:ascii="Arial" w:hAnsi="Arial" w:cs="Arial"/>
          <w:sz w:val="20"/>
        </w:rPr>
      </w:pPr>
    </w:p>
    <w:p w:rsidR="00CB7FF8" w:rsidRDefault="00CB7FF8" w:rsidP="009B7383">
      <w:pPr>
        <w:pStyle w:val="Standa1"/>
        <w:ind w:left="709" w:hanging="709"/>
        <w:rPr>
          <w:rFonts w:ascii="Arial" w:hAnsi="Arial" w:cs="Arial"/>
          <w:sz w:val="20"/>
        </w:rPr>
      </w:pPr>
      <w:r>
        <w:rPr>
          <w:rFonts w:ascii="Arial" w:hAnsi="Arial" w:cs="Arial"/>
          <w:sz w:val="20"/>
        </w:rPr>
        <w:tab/>
      </w:r>
    </w:p>
    <w:p w:rsidR="00D235FB" w:rsidRDefault="00D235FB">
      <w:pPr>
        <w:pStyle w:val="Standa1"/>
        <w:rPr>
          <w:rFonts w:ascii="Arial" w:hAnsi="Arial" w:cs="Arial"/>
          <w:b/>
          <w:sz w:val="20"/>
        </w:rPr>
      </w:pPr>
      <w:r>
        <w:rPr>
          <w:rFonts w:ascii="Arial" w:hAnsi="Arial" w:cs="Arial"/>
          <w:b/>
          <w:sz w:val="20"/>
        </w:rPr>
        <w:t>2.</w:t>
      </w:r>
      <w:r>
        <w:rPr>
          <w:rFonts w:ascii="Arial" w:hAnsi="Arial" w:cs="Arial"/>
          <w:b/>
          <w:sz w:val="20"/>
        </w:rPr>
        <w:tab/>
        <w:t>Wahl der Stimmenzähler</w:t>
      </w:r>
    </w:p>
    <w:p w:rsidR="00D235FB" w:rsidRDefault="00D235FB">
      <w:pPr>
        <w:pStyle w:val="Standa1"/>
        <w:rPr>
          <w:rFonts w:ascii="Arial" w:hAnsi="Arial" w:cs="Arial"/>
          <w:sz w:val="12"/>
        </w:rPr>
      </w:pPr>
    </w:p>
    <w:p w:rsidR="00D235FB" w:rsidRDefault="00565B8C" w:rsidP="005D006F">
      <w:pPr>
        <w:pStyle w:val="Standa1"/>
        <w:ind w:left="709" w:hanging="709"/>
        <w:rPr>
          <w:rFonts w:ascii="Arial" w:hAnsi="Arial" w:cs="Arial"/>
          <w:sz w:val="20"/>
        </w:rPr>
      </w:pPr>
      <w:r>
        <w:rPr>
          <w:rFonts w:ascii="Arial" w:hAnsi="Arial" w:cs="Arial"/>
          <w:sz w:val="20"/>
        </w:rPr>
        <w:tab/>
      </w:r>
      <w:r w:rsidR="0016204A">
        <w:rPr>
          <w:rFonts w:ascii="Arial" w:hAnsi="Arial" w:cs="Arial"/>
          <w:sz w:val="20"/>
        </w:rPr>
        <w:t xml:space="preserve">Herr Werner </w:t>
      </w:r>
      <w:proofErr w:type="spellStart"/>
      <w:r w:rsidR="0016204A">
        <w:rPr>
          <w:rFonts w:ascii="Arial" w:hAnsi="Arial" w:cs="Arial"/>
          <w:sz w:val="20"/>
        </w:rPr>
        <w:t>Zeberli</w:t>
      </w:r>
      <w:proofErr w:type="spellEnd"/>
      <w:r w:rsidR="0016204A">
        <w:rPr>
          <w:rFonts w:ascii="Arial" w:hAnsi="Arial" w:cs="Arial"/>
          <w:sz w:val="20"/>
        </w:rPr>
        <w:t xml:space="preserve"> und Silvia </w:t>
      </w:r>
      <w:proofErr w:type="spellStart"/>
      <w:r w:rsidR="0016204A">
        <w:rPr>
          <w:rFonts w:ascii="Arial" w:hAnsi="Arial" w:cs="Arial"/>
          <w:sz w:val="20"/>
        </w:rPr>
        <w:t>Schumpf</w:t>
      </w:r>
      <w:proofErr w:type="spellEnd"/>
      <w:r w:rsidR="0016204A">
        <w:rPr>
          <w:rFonts w:ascii="Arial" w:hAnsi="Arial" w:cs="Arial"/>
          <w:sz w:val="20"/>
        </w:rPr>
        <w:t xml:space="preserve"> </w:t>
      </w:r>
      <w:r w:rsidR="00CB7FF8">
        <w:rPr>
          <w:rFonts w:ascii="Arial" w:hAnsi="Arial" w:cs="Arial"/>
          <w:sz w:val="20"/>
        </w:rPr>
        <w:t xml:space="preserve">werden </w:t>
      </w:r>
      <w:r w:rsidR="005D006F">
        <w:rPr>
          <w:rFonts w:ascii="Arial" w:hAnsi="Arial" w:cs="Arial"/>
          <w:sz w:val="20"/>
        </w:rPr>
        <w:t xml:space="preserve">als Stimmenzähler </w:t>
      </w:r>
      <w:r w:rsidR="0016204A">
        <w:rPr>
          <w:rFonts w:ascii="Arial" w:hAnsi="Arial" w:cs="Arial"/>
          <w:sz w:val="20"/>
        </w:rPr>
        <w:t xml:space="preserve">mit Applaus </w:t>
      </w:r>
      <w:r w:rsidR="005D006F">
        <w:rPr>
          <w:rFonts w:ascii="Arial" w:hAnsi="Arial" w:cs="Arial"/>
          <w:sz w:val="20"/>
        </w:rPr>
        <w:t xml:space="preserve">ohne Gegenstimmen gewählt. </w:t>
      </w:r>
    </w:p>
    <w:p w:rsidR="00D235FB" w:rsidRDefault="00D235FB" w:rsidP="00EB665E">
      <w:pPr>
        <w:pStyle w:val="Standa1"/>
        <w:ind w:left="705"/>
        <w:rPr>
          <w:rFonts w:ascii="Arial" w:hAnsi="Arial" w:cs="Arial"/>
          <w:sz w:val="20"/>
        </w:rPr>
      </w:pPr>
    </w:p>
    <w:p w:rsidR="00D235FB" w:rsidRDefault="00D235FB">
      <w:pPr>
        <w:pStyle w:val="Standa1"/>
        <w:rPr>
          <w:rFonts w:ascii="Arial" w:hAnsi="Arial" w:cs="Arial"/>
          <w:b/>
          <w:sz w:val="20"/>
        </w:rPr>
      </w:pPr>
      <w:r>
        <w:rPr>
          <w:rFonts w:ascii="Arial" w:hAnsi="Arial" w:cs="Arial"/>
          <w:b/>
          <w:sz w:val="20"/>
        </w:rPr>
        <w:t>3.</w:t>
      </w:r>
      <w:r>
        <w:rPr>
          <w:rFonts w:ascii="Arial" w:hAnsi="Arial" w:cs="Arial"/>
          <w:b/>
          <w:sz w:val="20"/>
        </w:rPr>
        <w:tab/>
        <w:t>Protokoll der letzten ordentlichen Generalversammlung</w:t>
      </w:r>
    </w:p>
    <w:p w:rsidR="00D235FB" w:rsidRDefault="00D235FB">
      <w:pPr>
        <w:pStyle w:val="Standa1"/>
        <w:rPr>
          <w:rFonts w:ascii="Arial" w:hAnsi="Arial" w:cs="Arial"/>
          <w:sz w:val="12"/>
        </w:rPr>
      </w:pPr>
    </w:p>
    <w:p w:rsidR="00D235FB" w:rsidRDefault="00D235FB">
      <w:pPr>
        <w:pStyle w:val="Standa1"/>
        <w:ind w:left="705"/>
        <w:rPr>
          <w:rFonts w:ascii="Arial" w:hAnsi="Arial" w:cs="Arial"/>
          <w:sz w:val="20"/>
        </w:rPr>
      </w:pPr>
      <w:r>
        <w:rPr>
          <w:rFonts w:ascii="Arial" w:hAnsi="Arial" w:cs="Arial"/>
          <w:sz w:val="20"/>
        </w:rPr>
        <w:t xml:space="preserve">Das Protokoll der letzten </w:t>
      </w:r>
      <w:r w:rsidR="00CB7FF8">
        <w:rPr>
          <w:rFonts w:ascii="Arial" w:hAnsi="Arial" w:cs="Arial"/>
          <w:sz w:val="20"/>
        </w:rPr>
        <w:t xml:space="preserve">ordentlichen </w:t>
      </w:r>
      <w:r>
        <w:rPr>
          <w:rFonts w:ascii="Arial" w:hAnsi="Arial" w:cs="Arial"/>
          <w:sz w:val="20"/>
        </w:rPr>
        <w:t xml:space="preserve">Generalversammlung vom </w:t>
      </w:r>
      <w:r w:rsidR="00CB7FF8">
        <w:rPr>
          <w:rFonts w:ascii="Arial" w:hAnsi="Arial" w:cs="Arial"/>
          <w:sz w:val="20"/>
        </w:rPr>
        <w:t>3.2.2017</w:t>
      </w:r>
      <w:r>
        <w:rPr>
          <w:rFonts w:ascii="Arial" w:hAnsi="Arial" w:cs="Arial"/>
          <w:sz w:val="20"/>
        </w:rPr>
        <w:t xml:space="preserve"> welches auf der Homepage publiziert is</w:t>
      </w:r>
      <w:r w:rsidR="000255FB">
        <w:rPr>
          <w:rFonts w:ascii="Arial" w:hAnsi="Arial" w:cs="Arial"/>
          <w:sz w:val="20"/>
        </w:rPr>
        <w:t xml:space="preserve">t </w:t>
      </w:r>
      <w:r w:rsidR="0092211C">
        <w:rPr>
          <w:rFonts w:ascii="Arial" w:hAnsi="Arial" w:cs="Arial"/>
          <w:sz w:val="20"/>
        </w:rPr>
        <w:t>und auf den Tischen aufliegt</w:t>
      </w:r>
      <w:r w:rsidR="00565B8C">
        <w:rPr>
          <w:rFonts w:ascii="Arial" w:hAnsi="Arial" w:cs="Arial"/>
          <w:sz w:val="20"/>
        </w:rPr>
        <w:t xml:space="preserve">, </w:t>
      </w:r>
      <w:r w:rsidR="0092211C">
        <w:rPr>
          <w:rFonts w:ascii="Arial" w:hAnsi="Arial" w:cs="Arial"/>
          <w:sz w:val="20"/>
        </w:rPr>
        <w:t xml:space="preserve">wird </w:t>
      </w:r>
      <w:r w:rsidR="00565B8C">
        <w:rPr>
          <w:rFonts w:ascii="Arial" w:hAnsi="Arial" w:cs="Arial"/>
          <w:sz w:val="20"/>
        </w:rPr>
        <w:t xml:space="preserve">ohne Änderungswünsche </w:t>
      </w:r>
      <w:r w:rsidR="0092211C">
        <w:rPr>
          <w:rFonts w:ascii="Arial" w:hAnsi="Arial" w:cs="Arial"/>
          <w:sz w:val="20"/>
        </w:rPr>
        <w:t>genehmigt</w:t>
      </w:r>
      <w:r w:rsidR="00565B8C">
        <w:rPr>
          <w:rFonts w:ascii="Arial" w:hAnsi="Arial" w:cs="Arial"/>
          <w:sz w:val="20"/>
        </w:rPr>
        <w:t xml:space="preserve"> </w:t>
      </w:r>
      <w:r w:rsidR="0092211C">
        <w:rPr>
          <w:rFonts w:ascii="Arial" w:hAnsi="Arial" w:cs="Arial"/>
          <w:sz w:val="20"/>
        </w:rPr>
        <w:t xml:space="preserve">und </w:t>
      </w:r>
      <w:r>
        <w:rPr>
          <w:rFonts w:ascii="Arial" w:hAnsi="Arial" w:cs="Arial"/>
          <w:sz w:val="20"/>
        </w:rPr>
        <w:t>der Protokol</w:t>
      </w:r>
      <w:r>
        <w:rPr>
          <w:rFonts w:ascii="Arial" w:hAnsi="Arial" w:cs="Arial"/>
          <w:sz w:val="20"/>
        </w:rPr>
        <w:t>l</w:t>
      </w:r>
      <w:r>
        <w:rPr>
          <w:rFonts w:ascii="Arial" w:hAnsi="Arial" w:cs="Arial"/>
          <w:sz w:val="20"/>
        </w:rPr>
        <w:t xml:space="preserve">führerin Uta Pfulg-Leu verdankt. </w:t>
      </w:r>
    </w:p>
    <w:p w:rsidR="00D235FB" w:rsidRDefault="00D235FB" w:rsidP="0092211C">
      <w:pPr>
        <w:pStyle w:val="Standa1"/>
        <w:rPr>
          <w:rFonts w:ascii="Arial" w:hAnsi="Arial" w:cs="Arial"/>
          <w:sz w:val="20"/>
        </w:rPr>
      </w:pPr>
      <w:r>
        <w:rPr>
          <w:rFonts w:ascii="Arial" w:hAnsi="Arial" w:cs="Arial"/>
          <w:b/>
          <w:sz w:val="20"/>
        </w:rPr>
        <w:tab/>
      </w:r>
    </w:p>
    <w:p w:rsidR="00D235FB" w:rsidRPr="005E1004" w:rsidRDefault="00D235FB" w:rsidP="005D2216">
      <w:pPr>
        <w:pStyle w:val="Standa1"/>
        <w:jc w:val="both"/>
        <w:rPr>
          <w:rFonts w:ascii="Arial" w:hAnsi="Arial" w:cs="Arial"/>
          <w:b/>
          <w:sz w:val="20"/>
        </w:rPr>
      </w:pPr>
      <w:r w:rsidRPr="005E1004">
        <w:rPr>
          <w:rFonts w:ascii="Arial" w:hAnsi="Arial" w:cs="Arial"/>
          <w:b/>
          <w:sz w:val="20"/>
        </w:rPr>
        <w:t>4.</w:t>
      </w:r>
      <w:r w:rsidRPr="005E1004">
        <w:rPr>
          <w:rFonts w:ascii="Arial" w:hAnsi="Arial" w:cs="Arial"/>
          <w:b/>
          <w:sz w:val="20"/>
        </w:rPr>
        <w:tab/>
        <w:t>Jahresbericht 201</w:t>
      </w:r>
      <w:r w:rsidR="0016204A">
        <w:rPr>
          <w:rFonts w:ascii="Arial" w:hAnsi="Arial" w:cs="Arial"/>
          <w:b/>
          <w:sz w:val="20"/>
        </w:rPr>
        <w:t>7</w:t>
      </w:r>
    </w:p>
    <w:p w:rsidR="00D235FB" w:rsidRPr="005E1004" w:rsidRDefault="00D235FB" w:rsidP="005D2216">
      <w:pPr>
        <w:pStyle w:val="Standa1"/>
        <w:rPr>
          <w:rFonts w:ascii="Arial" w:hAnsi="Arial" w:cs="Arial"/>
          <w:sz w:val="12"/>
        </w:rPr>
      </w:pPr>
    </w:p>
    <w:p w:rsidR="0092211C" w:rsidRPr="005E1004" w:rsidRDefault="00D235FB" w:rsidP="0092211C">
      <w:pPr>
        <w:pStyle w:val="Standa1"/>
        <w:ind w:left="705"/>
        <w:rPr>
          <w:rFonts w:ascii="Arial" w:hAnsi="Arial" w:cs="Arial"/>
          <w:sz w:val="20"/>
        </w:rPr>
      </w:pPr>
      <w:r w:rsidRPr="005E1004">
        <w:rPr>
          <w:rFonts w:ascii="Arial" w:hAnsi="Arial" w:cs="Arial"/>
          <w:sz w:val="20"/>
        </w:rPr>
        <w:t>Der Jahresbericht de</w:t>
      </w:r>
      <w:r w:rsidR="0016204A">
        <w:rPr>
          <w:rFonts w:ascii="Arial" w:hAnsi="Arial" w:cs="Arial"/>
          <w:sz w:val="20"/>
        </w:rPr>
        <w:t>r</w:t>
      </w:r>
      <w:r w:rsidRPr="005E1004">
        <w:rPr>
          <w:rFonts w:ascii="Arial" w:hAnsi="Arial" w:cs="Arial"/>
          <w:sz w:val="20"/>
        </w:rPr>
        <w:t xml:space="preserve"> Präsident</w:t>
      </w:r>
      <w:r w:rsidR="0016204A">
        <w:rPr>
          <w:rFonts w:ascii="Arial" w:hAnsi="Arial" w:cs="Arial"/>
          <w:sz w:val="20"/>
        </w:rPr>
        <w:t xml:space="preserve">innen </w:t>
      </w:r>
      <w:r w:rsidRPr="005E1004">
        <w:rPr>
          <w:rFonts w:ascii="Arial" w:hAnsi="Arial" w:cs="Arial"/>
          <w:sz w:val="20"/>
        </w:rPr>
        <w:t>wurde zusammen mit der Einladung zur Generalversammlung a</w:t>
      </w:r>
      <w:r w:rsidRPr="005E1004">
        <w:rPr>
          <w:rFonts w:ascii="Arial" w:hAnsi="Arial" w:cs="Arial"/>
          <w:sz w:val="20"/>
        </w:rPr>
        <w:t>l</w:t>
      </w:r>
      <w:r w:rsidRPr="005E1004">
        <w:rPr>
          <w:rFonts w:ascii="Arial" w:hAnsi="Arial" w:cs="Arial"/>
          <w:sz w:val="20"/>
        </w:rPr>
        <w:t xml:space="preserve">len Mitgliedern vorgängig rechtzeitig zugestellt und wird deshalb nicht öffentlich vorgelesen. </w:t>
      </w:r>
      <w:r w:rsidR="0092211C" w:rsidRPr="005E1004">
        <w:rPr>
          <w:rFonts w:ascii="Arial" w:hAnsi="Arial" w:cs="Arial"/>
          <w:sz w:val="20"/>
        </w:rPr>
        <w:t>Zum Ja</w:t>
      </w:r>
      <w:r w:rsidR="0092211C" w:rsidRPr="005E1004">
        <w:rPr>
          <w:rFonts w:ascii="Arial" w:hAnsi="Arial" w:cs="Arial"/>
          <w:sz w:val="20"/>
        </w:rPr>
        <w:t>h</w:t>
      </w:r>
      <w:r w:rsidR="0092211C" w:rsidRPr="005E1004">
        <w:rPr>
          <w:rFonts w:ascii="Arial" w:hAnsi="Arial" w:cs="Arial"/>
          <w:sz w:val="20"/>
        </w:rPr>
        <w:t xml:space="preserve">resbericht gibt es aus der Versammlung keine Fragen. Der Jahresbericht wird von </w:t>
      </w:r>
      <w:r w:rsidR="00565B8C" w:rsidRPr="005E1004">
        <w:rPr>
          <w:rFonts w:ascii="Arial" w:hAnsi="Arial" w:cs="Arial"/>
          <w:sz w:val="20"/>
        </w:rPr>
        <w:t>der Vizepräsidentin Sil</w:t>
      </w:r>
      <w:r w:rsidR="00D74FDC" w:rsidRPr="005E1004">
        <w:rPr>
          <w:rFonts w:ascii="Arial" w:hAnsi="Arial" w:cs="Arial"/>
          <w:sz w:val="20"/>
        </w:rPr>
        <w:t>via Pe</w:t>
      </w:r>
      <w:r w:rsidR="00565B8C" w:rsidRPr="005E1004">
        <w:rPr>
          <w:rFonts w:ascii="Arial" w:hAnsi="Arial" w:cs="Arial"/>
          <w:sz w:val="20"/>
        </w:rPr>
        <w:t>rucc</w:t>
      </w:r>
      <w:r w:rsidR="009B6882" w:rsidRPr="005E1004">
        <w:rPr>
          <w:rFonts w:ascii="Arial" w:hAnsi="Arial" w:cs="Arial"/>
          <w:sz w:val="20"/>
        </w:rPr>
        <w:t>h</w:t>
      </w:r>
      <w:r w:rsidR="00565B8C" w:rsidRPr="005E1004">
        <w:rPr>
          <w:rFonts w:ascii="Arial" w:hAnsi="Arial" w:cs="Arial"/>
          <w:sz w:val="20"/>
        </w:rPr>
        <w:t>i</w:t>
      </w:r>
      <w:r w:rsidR="0092211C" w:rsidRPr="005E1004">
        <w:rPr>
          <w:rFonts w:ascii="Arial" w:hAnsi="Arial" w:cs="Arial"/>
          <w:sz w:val="20"/>
        </w:rPr>
        <w:t xml:space="preserve"> zur Abstimmung gebracht und von der Versammlung </w:t>
      </w:r>
      <w:r w:rsidR="0018023A" w:rsidRPr="005E1004">
        <w:rPr>
          <w:rFonts w:ascii="Arial" w:hAnsi="Arial" w:cs="Arial"/>
          <w:sz w:val="20"/>
        </w:rPr>
        <w:t xml:space="preserve">ohne Gegenstimmen </w:t>
      </w:r>
      <w:r w:rsidR="006960E1" w:rsidRPr="005E1004">
        <w:rPr>
          <w:rFonts w:ascii="Arial" w:hAnsi="Arial" w:cs="Arial"/>
          <w:sz w:val="20"/>
        </w:rPr>
        <w:t>unter A</w:t>
      </w:r>
      <w:r w:rsidR="006960E1" w:rsidRPr="005E1004">
        <w:rPr>
          <w:rFonts w:ascii="Arial" w:hAnsi="Arial" w:cs="Arial"/>
          <w:sz w:val="20"/>
        </w:rPr>
        <w:t>k</w:t>
      </w:r>
      <w:r w:rsidR="006960E1" w:rsidRPr="005E1004">
        <w:rPr>
          <w:rFonts w:ascii="Arial" w:hAnsi="Arial" w:cs="Arial"/>
          <w:sz w:val="20"/>
        </w:rPr>
        <w:t xml:space="preserve">klamation </w:t>
      </w:r>
      <w:r w:rsidR="0092211C" w:rsidRPr="005E1004">
        <w:rPr>
          <w:rFonts w:ascii="Arial" w:hAnsi="Arial" w:cs="Arial"/>
          <w:sz w:val="20"/>
        </w:rPr>
        <w:t xml:space="preserve">angenommen. </w:t>
      </w:r>
    </w:p>
    <w:p w:rsidR="0092211C" w:rsidRPr="005E1004" w:rsidRDefault="0092211C" w:rsidP="0092211C">
      <w:pPr>
        <w:pStyle w:val="Standa1"/>
        <w:ind w:left="705"/>
        <w:rPr>
          <w:rFonts w:ascii="Arial" w:hAnsi="Arial" w:cs="Arial"/>
          <w:sz w:val="20"/>
        </w:rPr>
      </w:pPr>
    </w:p>
    <w:p w:rsidR="00EB45A4" w:rsidRPr="005E1004" w:rsidRDefault="001564FB" w:rsidP="0092211C">
      <w:pPr>
        <w:pStyle w:val="Standa1"/>
        <w:ind w:left="705"/>
        <w:rPr>
          <w:rFonts w:ascii="Arial" w:hAnsi="Arial" w:cs="Arial"/>
          <w:sz w:val="20"/>
        </w:rPr>
      </w:pPr>
      <w:r>
        <w:rPr>
          <w:rFonts w:ascii="Arial" w:hAnsi="Arial" w:cs="Arial"/>
          <w:sz w:val="20"/>
        </w:rPr>
        <w:t xml:space="preserve">Die Kassierin </w:t>
      </w:r>
      <w:r w:rsidR="0018023A" w:rsidRPr="005E1004">
        <w:rPr>
          <w:rFonts w:ascii="Arial" w:hAnsi="Arial" w:cs="Arial"/>
          <w:sz w:val="20"/>
        </w:rPr>
        <w:t xml:space="preserve">Catrina </w:t>
      </w:r>
      <w:r>
        <w:rPr>
          <w:rFonts w:ascii="Arial" w:hAnsi="Arial" w:cs="Arial"/>
          <w:sz w:val="20"/>
        </w:rPr>
        <w:t xml:space="preserve">Gross </w:t>
      </w:r>
      <w:r w:rsidR="0018023A" w:rsidRPr="005E1004">
        <w:rPr>
          <w:rFonts w:ascii="Arial" w:hAnsi="Arial" w:cs="Arial"/>
          <w:sz w:val="20"/>
        </w:rPr>
        <w:t xml:space="preserve">wird </w:t>
      </w:r>
      <w:r w:rsidR="005E1004">
        <w:rPr>
          <w:rFonts w:ascii="Arial" w:hAnsi="Arial" w:cs="Arial"/>
          <w:sz w:val="20"/>
        </w:rPr>
        <w:t>vo</w:t>
      </w:r>
      <w:r w:rsidR="0016204A">
        <w:rPr>
          <w:rFonts w:ascii="Arial" w:hAnsi="Arial" w:cs="Arial"/>
          <w:sz w:val="20"/>
        </w:rPr>
        <w:t xml:space="preserve">n </w:t>
      </w:r>
      <w:r w:rsidR="00CB7FF8">
        <w:rPr>
          <w:rFonts w:ascii="Arial" w:hAnsi="Arial" w:cs="Arial"/>
          <w:sz w:val="20"/>
        </w:rPr>
        <w:t xml:space="preserve">der </w:t>
      </w:r>
      <w:r w:rsidR="005E1004">
        <w:rPr>
          <w:rFonts w:ascii="Arial" w:hAnsi="Arial" w:cs="Arial"/>
          <w:sz w:val="20"/>
        </w:rPr>
        <w:t>Präsident</w:t>
      </w:r>
      <w:r w:rsidR="00DB0C15">
        <w:rPr>
          <w:rFonts w:ascii="Arial" w:hAnsi="Arial" w:cs="Arial"/>
          <w:sz w:val="20"/>
        </w:rPr>
        <w:t>in</w:t>
      </w:r>
      <w:r w:rsidR="005E1004">
        <w:rPr>
          <w:rFonts w:ascii="Arial" w:hAnsi="Arial" w:cs="Arial"/>
          <w:sz w:val="20"/>
        </w:rPr>
        <w:t xml:space="preserve"> </w:t>
      </w:r>
      <w:r w:rsidR="0018023A" w:rsidRPr="005E1004">
        <w:rPr>
          <w:rFonts w:ascii="Arial" w:hAnsi="Arial" w:cs="Arial"/>
          <w:sz w:val="20"/>
        </w:rPr>
        <w:t>zu Wort gebeten</w:t>
      </w:r>
      <w:r w:rsidR="00DB0C15">
        <w:rPr>
          <w:rFonts w:ascii="Arial" w:hAnsi="Arial" w:cs="Arial"/>
          <w:sz w:val="20"/>
        </w:rPr>
        <w:t xml:space="preserve"> um die Bestände der Mitglieder mit zu teilen. Der Verein bezeichnet ein paar wenige neue Mitglieder, hat aber auch </w:t>
      </w:r>
      <w:r w:rsidR="0016204A">
        <w:rPr>
          <w:rFonts w:ascii="Arial" w:hAnsi="Arial" w:cs="Arial"/>
          <w:sz w:val="20"/>
        </w:rPr>
        <w:t xml:space="preserve">ein paar Todesfälle und Austritte </w:t>
      </w:r>
      <w:r w:rsidR="00DB0C15">
        <w:rPr>
          <w:rFonts w:ascii="Arial" w:hAnsi="Arial" w:cs="Arial"/>
          <w:sz w:val="20"/>
        </w:rPr>
        <w:t>zu verzeichnen und kann somit folgende</w:t>
      </w:r>
      <w:r w:rsidR="002B556B">
        <w:rPr>
          <w:rFonts w:ascii="Arial" w:hAnsi="Arial" w:cs="Arial"/>
          <w:sz w:val="20"/>
        </w:rPr>
        <w:t>n</w:t>
      </w:r>
      <w:r w:rsidR="00DB0C15">
        <w:rPr>
          <w:rFonts w:ascii="Arial" w:hAnsi="Arial" w:cs="Arial"/>
          <w:sz w:val="20"/>
        </w:rPr>
        <w:t xml:space="preserve"> Mitglieder - Bestand vorweisen</w:t>
      </w:r>
      <w:r w:rsidR="00EB45A4" w:rsidRPr="005E1004">
        <w:rPr>
          <w:rFonts w:ascii="Arial" w:hAnsi="Arial" w:cs="Arial"/>
          <w:sz w:val="20"/>
        </w:rPr>
        <w:t>:</w:t>
      </w:r>
    </w:p>
    <w:p w:rsidR="00EB45A4" w:rsidRPr="005E1004" w:rsidRDefault="00EB45A4" w:rsidP="00EB45A4">
      <w:pPr>
        <w:pStyle w:val="Standa1"/>
        <w:ind w:left="1425"/>
        <w:rPr>
          <w:rFonts w:ascii="Arial" w:hAnsi="Arial" w:cs="Arial"/>
          <w:sz w:val="20"/>
        </w:rPr>
      </w:pPr>
    </w:p>
    <w:p w:rsidR="00EB45A4" w:rsidRPr="00A37731" w:rsidRDefault="004F6431" w:rsidP="00EB45A4">
      <w:pPr>
        <w:pStyle w:val="Standa1"/>
        <w:numPr>
          <w:ilvl w:val="0"/>
          <w:numId w:val="10"/>
        </w:numPr>
        <w:rPr>
          <w:rFonts w:ascii="Arial" w:hAnsi="Arial" w:cs="Arial"/>
          <w:sz w:val="20"/>
        </w:rPr>
      </w:pPr>
      <w:r w:rsidRPr="00A37731">
        <w:rPr>
          <w:rFonts w:ascii="Arial" w:hAnsi="Arial" w:cs="Arial"/>
          <w:sz w:val="20"/>
        </w:rPr>
        <w:t>13</w:t>
      </w:r>
      <w:r w:rsidR="0016204A">
        <w:rPr>
          <w:rFonts w:ascii="Arial" w:hAnsi="Arial" w:cs="Arial"/>
          <w:sz w:val="20"/>
        </w:rPr>
        <w:t>6</w:t>
      </w:r>
      <w:r w:rsidR="0018023A" w:rsidRPr="00A37731">
        <w:rPr>
          <w:rFonts w:ascii="Arial" w:hAnsi="Arial" w:cs="Arial"/>
          <w:sz w:val="20"/>
        </w:rPr>
        <w:t xml:space="preserve"> </w:t>
      </w:r>
      <w:r w:rsidR="00EB45A4" w:rsidRPr="00A37731">
        <w:rPr>
          <w:rFonts w:ascii="Arial" w:hAnsi="Arial" w:cs="Arial"/>
          <w:sz w:val="20"/>
        </w:rPr>
        <w:t>Einzelmitglieder</w:t>
      </w:r>
    </w:p>
    <w:p w:rsidR="00EB45A4" w:rsidRPr="00A37731" w:rsidRDefault="00EB45A4" w:rsidP="00EB45A4">
      <w:pPr>
        <w:pStyle w:val="Standa1"/>
        <w:numPr>
          <w:ilvl w:val="0"/>
          <w:numId w:val="10"/>
        </w:numPr>
        <w:rPr>
          <w:rFonts w:ascii="Arial" w:hAnsi="Arial" w:cs="Arial"/>
          <w:sz w:val="20"/>
        </w:rPr>
      </w:pPr>
      <w:r w:rsidRPr="00A37731">
        <w:rPr>
          <w:rFonts w:ascii="Arial" w:hAnsi="Arial" w:cs="Arial"/>
          <w:sz w:val="20"/>
        </w:rPr>
        <w:t>1</w:t>
      </w:r>
      <w:r w:rsidR="0018023A" w:rsidRPr="00A37731">
        <w:rPr>
          <w:rFonts w:ascii="Arial" w:hAnsi="Arial" w:cs="Arial"/>
          <w:sz w:val="20"/>
        </w:rPr>
        <w:t>7</w:t>
      </w:r>
      <w:r w:rsidR="0016204A">
        <w:rPr>
          <w:rFonts w:ascii="Arial" w:hAnsi="Arial" w:cs="Arial"/>
          <w:sz w:val="20"/>
        </w:rPr>
        <w:t>5</w:t>
      </w:r>
      <w:r w:rsidRPr="00A37731">
        <w:rPr>
          <w:rFonts w:ascii="Arial" w:hAnsi="Arial" w:cs="Arial"/>
          <w:sz w:val="20"/>
        </w:rPr>
        <w:t xml:space="preserve"> Familienmitglieder</w:t>
      </w:r>
    </w:p>
    <w:p w:rsidR="00EB45A4" w:rsidRPr="00A37731" w:rsidRDefault="00EB45A4" w:rsidP="0016204A">
      <w:pPr>
        <w:pStyle w:val="Standa1"/>
        <w:ind w:left="1425"/>
        <w:rPr>
          <w:rFonts w:ascii="Arial" w:hAnsi="Arial" w:cs="Arial"/>
          <w:sz w:val="20"/>
        </w:rPr>
      </w:pPr>
    </w:p>
    <w:p w:rsidR="00BF4783" w:rsidRDefault="0092211C" w:rsidP="0092211C">
      <w:pPr>
        <w:pStyle w:val="Standa1"/>
        <w:ind w:left="705"/>
        <w:rPr>
          <w:rFonts w:ascii="Arial" w:hAnsi="Arial" w:cs="Arial"/>
          <w:sz w:val="20"/>
        </w:rPr>
      </w:pPr>
      <w:r>
        <w:rPr>
          <w:rFonts w:ascii="Arial" w:hAnsi="Arial" w:cs="Arial"/>
          <w:sz w:val="20"/>
        </w:rPr>
        <w:t xml:space="preserve">Zum Gedenken der </w:t>
      </w:r>
      <w:r w:rsidR="00BF4783">
        <w:rPr>
          <w:rFonts w:ascii="Arial" w:hAnsi="Arial" w:cs="Arial"/>
          <w:sz w:val="20"/>
        </w:rPr>
        <w:t>v</w:t>
      </w:r>
      <w:r>
        <w:rPr>
          <w:rFonts w:ascii="Arial" w:hAnsi="Arial" w:cs="Arial"/>
          <w:sz w:val="20"/>
        </w:rPr>
        <w:t>erstorbenen Mitglieder</w:t>
      </w:r>
      <w:r w:rsidR="00BF4783">
        <w:rPr>
          <w:rFonts w:ascii="Arial" w:hAnsi="Arial" w:cs="Arial"/>
          <w:sz w:val="20"/>
        </w:rPr>
        <w:t xml:space="preserve"> des letzten Jahres</w:t>
      </w:r>
      <w:r>
        <w:rPr>
          <w:rFonts w:ascii="Arial" w:hAnsi="Arial" w:cs="Arial"/>
          <w:sz w:val="20"/>
        </w:rPr>
        <w:t xml:space="preserve"> </w:t>
      </w:r>
      <w:r w:rsidR="006960E1">
        <w:rPr>
          <w:rFonts w:ascii="Arial" w:hAnsi="Arial" w:cs="Arial"/>
          <w:sz w:val="20"/>
        </w:rPr>
        <w:t>hält die Versammlung</w:t>
      </w:r>
      <w:r>
        <w:rPr>
          <w:rFonts w:ascii="Arial" w:hAnsi="Arial" w:cs="Arial"/>
          <w:sz w:val="20"/>
        </w:rPr>
        <w:t xml:space="preserve"> kurz inne.</w:t>
      </w:r>
      <w:r w:rsidR="0018023A">
        <w:rPr>
          <w:rFonts w:ascii="Arial" w:hAnsi="Arial" w:cs="Arial"/>
          <w:sz w:val="20"/>
        </w:rPr>
        <w:t xml:space="preserve"> </w:t>
      </w:r>
    </w:p>
    <w:p w:rsidR="00D235FB" w:rsidRDefault="00D235FB" w:rsidP="005D2216">
      <w:pPr>
        <w:pStyle w:val="Standa1"/>
        <w:ind w:left="708"/>
        <w:rPr>
          <w:rFonts w:ascii="Arial" w:hAnsi="Arial" w:cs="Arial"/>
          <w:sz w:val="20"/>
        </w:rPr>
      </w:pPr>
    </w:p>
    <w:p w:rsidR="00A858DC" w:rsidRDefault="00A858DC">
      <w:pPr>
        <w:rPr>
          <w:rFonts w:ascii="Arial" w:hAnsi="Arial" w:cs="Arial"/>
          <w:sz w:val="20"/>
          <w:lang w:eastAsia="ar-SA"/>
        </w:rPr>
      </w:pPr>
      <w:r>
        <w:rPr>
          <w:rFonts w:ascii="Arial" w:hAnsi="Arial" w:cs="Arial"/>
          <w:sz w:val="20"/>
        </w:rPr>
        <w:br w:type="page"/>
      </w:r>
    </w:p>
    <w:p w:rsidR="00D235FB" w:rsidRDefault="00D235FB" w:rsidP="005D2216">
      <w:pPr>
        <w:pStyle w:val="Standa1"/>
        <w:ind w:left="708"/>
        <w:rPr>
          <w:rFonts w:ascii="Arial" w:hAnsi="Arial" w:cs="Arial"/>
          <w:sz w:val="20"/>
        </w:rPr>
      </w:pPr>
    </w:p>
    <w:p w:rsidR="00D235FB" w:rsidRDefault="004E1DB3" w:rsidP="005D2216">
      <w:pPr>
        <w:pStyle w:val="Standa1"/>
        <w:rPr>
          <w:rFonts w:ascii="Arial" w:hAnsi="Arial" w:cs="Arial"/>
          <w:b/>
          <w:sz w:val="20"/>
        </w:rPr>
      </w:pPr>
      <w:r>
        <w:rPr>
          <w:rFonts w:ascii="Arial" w:hAnsi="Arial" w:cs="Arial"/>
          <w:b/>
          <w:sz w:val="20"/>
        </w:rPr>
        <w:t>5.</w:t>
      </w:r>
      <w:r>
        <w:rPr>
          <w:rFonts w:ascii="Arial" w:hAnsi="Arial" w:cs="Arial"/>
          <w:b/>
          <w:sz w:val="20"/>
        </w:rPr>
        <w:tab/>
        <w:t>Jahresrechnung 201</w:t>
      </w:r>
      <w:r w:rsidR="0016204A">
        <w:rPr>
          <w:rFonts w:ascii="Arial" w:hAnsi="Arial" w:cs="Arial"/>
          <w:b/>
          <w:sz w:val="20"/>
        </w:rPr>
        <w:t>7</w:t>
      </w:r>
      <w:r w:rsidR="00CE4A03">
        <w:rPr>
          <w:rFonts w:ascii="Arial" w:hAnsi="Arial" w:cs="Arial"/>
          <w:b/>
          <w:sz w:val="20"/>
        </w:rPr>
        <w:t xml:space="preserve"> inklusive Revisorenbericht</w:t>
      </w:r>
      <w:r w:rsidR="00D235FB">
        <w:rPr>
          <w:rFonts w:ascii="Arial" w:hAnsi="Arial" w:cs="Arial"/>
          <w:b/>
          <w:sz w:val="20"/>
        </w:rPr>
        <w:t xml:space="preserve"> </w:t>
      </w:r>
    </w:p>
    <w:p w:rsidR="0092211C" w:rsidRDefault="0092211C" w:rsidP="00EB45A4">
      <w:pPr>
        <w:pStyle w:val="Standa1"/>
        <w:rPr>
          <w:rFonts w:ascii="Arial" w:hAnsi="Arial" w:cs="Arial"/>
          <w:sz w:val="20"/>
        </w:rPr>
      </w:pPr>
    </w:p>
    <w:p w:rsidR="00DB0C15" w:rsidRDefault="00D235FB" w:rsidP="005D2216">
      <w:pPr>
        <w:pStyle w:val="Standa1"/>
        <w:ind w:left="705"/>
        <w:rPr>
          <w:rFonts w:ascii="Arial" w:hAnsi="Arial" w:cs="Arial"/>
          <w:sz w:val="20"/>
        </w:rPr>
      </w:pPr>
      <w:r>
        <w:rPr>
          <w:rFonts w:ascii="Arial" w:hAnsi="Arial" w:cs="Arial"/>
          <w:sz w:val="20"/>
        </w:rPr>
        <w:t>Die Kassierin Catrina Gross präsentiert die Jahresrechnung 201</w:t>
      </w:r>
      <w:r w:rsidR="0016204A">
        <w:rPr>
          <w:rFonts w:ascii="Arial" w:hAnsi="Arial" w:cs="Arial"/>
          <w:sz w:val="20"/>
        </w:rPr>
        <w:t>7</w:t>
      </w:r>
      <w:r>
        <w:rPr>
          <w:rFonts w:ascii="Arial" w:hAnsi="Arial" w:cs="Arial"/>
          <w:sz w:val="20"/>
        </w:rPr>
        <w:t xml:space="preserve">. </w:t>
      </w:r>
    </w:p>
    <w:p w:rsidR="0092211C" w:rsidRDefault="0092211C" w:rsidP="005D2216">
      <w:pPr>
        <w:pStyle w:val="Standa1"/>
        <w:ind w:left="705"/>
        <w:rPr>
          <w:rFonts w:ascii="Arial" w:hAnsi="Arial" w:cs="Arial"/>
          <w:sz w:val="20"/>
        </w:rPr>
      </w:pPr>
      <w:r>
        <w:rPr>
          <w:rFonts w:ascii="Arial" w:hAnsi="Arial" w:cs="Arial"/>
          <w:sz w:val="20"/>
        </w:rPr>
        <w:t xml:space="preserve"> </w:t>
      </w:r>
    </w:p>
    <w:p w:rsidR="0092211C" w:rsidRDefault="005E1004" w:rsidP="005D2216">
      <w:pPr>
        <w:pStyle w:val="Standa1"/>
        <w:ind w:left="705"/>
        <w:rPr>
          <w:rFonts w:ascii="Arial" w:hAnsi="Arial" w:cs="Arial"/>
          <w:sz w:val="20"/>
        </w:rPr>
      </w:pPr>
      <w:r>
        <w:rPr>
          <w:rFonts w:ascii="Arial" w:hAnsi="Arial" w:cs="Arial"/>
          <w:sz w:val="20"/>
        </w:rPr>
        <w:t>D</w:t>
      </w:r>
      <w:r w:rsidR="004E1DB3">
        <w:rPr>
          <w:rFonts w:ascii="Arial" w:hAnsi="Arial" w:cs="Arial"/>
          <w:sz w:val="20"/>
        </w:rPr>
        <w:t>ie Rechnung 201</w:t>
      </w:r>
      <w:r w:rsidR="0016204A">
        <w:rPr>
          <w:rFonts w:ascii="Arial" w:hAnsi="Arial" w:cs="Arial"/>
          <w:sz w:val="20"/>
        </w:rPr>
        <w:t>7</w:t>
      </w:r>
      <w:r w:rsidR="00BE4F58">
        <w:rPr>
          <w:rFonts w:ascii="Arial" w:hAnsi="Arial" w:cs="Arial"/>
          <w:sz w:val="20"/>
        </w:rPr>
        <w:t xml:space="preserve"> </w:t>
      </w:r>
      <w:r>
        <w:rPr>
          <w:rFonts w:ascii="Arial" w:hAnsi="Arial" w:cs="Arial"/>
          <w:sz w:val="20"/>
        </w:rPr>
        <w:t xml:space="preserve">zeigt </w:t>
      </w:r>
      <w:r w:rsidR="0016204A">
        <w:rPr>
          <w:rFonts w:ascii="Arial" w:hAnsi="Arial" w:cs="Arial"/>
          <w:sz w:val="20"/>
        </w:rPr>
        <w:t>einen Gewinn von</w:t>
      </w:r>
      <w:r w:rsidR="004E1DB3">
        <w:rPr>
          <w:rFonts w:ascii="Arial" w:hAnsi="Arial" w:cs="Arial"/>
          <w:sz w:val="20"/>
        </w:rPr>
        <w:t xml:space="preserve"> CHF </w:t>
      </w:r>
      <w:r w:rsidR="0016204A">
        <w:rPr>
          <w:rFonts w:ascii="Arial" w:hAnsi="Arial" w:cs="Arial"/>
          <w:sz w:val="20"/>
        </w:rPr>
        <w:t>18</w:t>
      </w:r>
      <w:r w:rsidR="00DB0C15">
        <w:rPr>
          <w:rFonts w:ascii="Arial" w:hAnsi="Arial" w:cs="Arial"/>
          <w:sz w:val="20"/>
        </w:rPr>
        <w:t>17</w:t>
      </w:r>
      <w:r w:rsidR="0016204A">
        <w:rPr>
          <w:rFonts w:ascii="Arial" w:hAnsi="Arial" w:cs="Arial"/>
          <w:sz w:val="20"/>
        </w:rPr>
        <w:t>.</w:t>
      </w:r>
      <w:r w:rsidR="00DB0C15">
        <w:rPr>
          <w:rFonts w:ascii="Arial" w:hAnsi="Arial" w:cs="Arial"/>
          <w:sz w:val="20"/>
        </w:rPr>
        <w:t>5</w:t>
      </w:r>
      <w:r w:rsidR="004E1DB3">
        <w:rPr>
          <w:rFonts w:ascii="Arial" w:hAnsi="Arial" w:cs="Arial"/>
          <w:sz w:val="20"/>
        </w:rPr>
        <w:t>0</w:t>
      </w:r>
      <w:r>
        <w:rPr>
          <w:rFonts w:ascii="Arial" w:hAnsi="Arial" w:cs="Arial"/>
          <w:sz w:val="20"/>
        </w:rPr>
        <w:t xml:space="preserve"> (Jahresgewinn)</w:t>
      </w:r>
      <w:r w:rsidR="00BE4F58">
        <w:rPr>
          <w:rFonts w:ascii="Arial" w:hAnsi="Arial" w:cs="Arial"/>
          <w:sz w:val="20"/>
        </w:rPr>
        <w:t xml:space="preserve">. </w:t>
      </w:r>
      <w:r w:rsidR="00DB0C15">
        <w:rPr>
          <w:rFonts w:ascii="Arial" w:hAnsi="Arial" w:cs="Arial"/>
          <w:sz w:val="20"/>
        </w:rPr>
        <w:t xml:space="preserve">Dieser Gewinn resultiert aus einer etwas geringerer </w:t>
      </w:r>
      <w:r w:rsidR="0016204A">
        <w:rPr>
          <w:rFonts w:ascii="Arial" w:hAnsi="Arial" w:cs="Arial"/>
          <w:sz w:val="20"/>
        </w:rPr>
        <w:t>Ausgaben</w:t>
      </w:r>
      <w:r w:rsidR="00DB0C15">
        <w:rPr>
          <w:rFonts w:ascii="Arial" w:hAnsi="Arial" w:cs="Arial"/>
          <w:sz w:val="20"/>
        </w:rPr>
        <w:t>seite und einer etwas erhöhte</w:t>
      </w:r>
      <w:r w:rsidR="00F16236">
        <w:rPr>
          <w:rFonts w:ascii="Arial" w:hAnsi="Arial" w:cs="Arial"/>
          <w:sz w:val="20"/>
        </w:rPr>
        <w:t xml:space="preserve">n </w:t>
      </w:r>
      <w:r w:rsidR="0016204A">
        <w:rPr>
          <w:rFonts w:ascii="Arial" w:hAnsi="Arial" w:cs="Arial"/>
          <w:sz w:val="20"/>
        </w:rPr>
        <w:t>Ertrag</w:t>
      </w:r>
      <w:r w:rsidR="00DB0C15">
        <w:rPr>
          <w:rFonts w:ascii="Arial" w:hAnsi="Arial" w:cs="Arial"/>
          <w:sz w:val="20"/>
        </w:rPr>
        <w:t>sseite.</w:t>
      </w:r>
    </w:p>
    <w:p w:rsidR="004E1DB3" w:rsidRDefault="004E1DB3" w:rsidP="005D2216">
      <w:pPr>
        <w:pStyle w:val="Standa1"/>
        <w:ind w:left="705"/>
        <w:rPr>
          <w:rFonts w:ascii="Arial" w:hAnsi="Arial" w:cs="Arial"/>
          <w:sz w:val="20"/>
        </w:rPr>
      </w:pPr>
    </w:p>
    <w:p w:rsidR="004E1DB3" w:rsidRDefault="00C01A21" w:rsidP="005D2216">
      <w:pPr>
        <w:pStyle w:val="Standa1"/>
        <w:ind w:left="705"/>
        <w:rPr>
          <w:rFonts w:ascii="Arial" w:hAnsi="Arial" w:cs="Arial"/>
          <w:sz w:val="20"/>
        </w:rPr>
      </w:pPr>
      <w:r>
        <w:rPr>
          <w:rFonts w:ascii="Arial" w:hAnsi="Arial" w:cs="Arial"/>
          <w:sz w:val="20"/>
        </w:rPr>
        <w:t>Werner</w:t>
      </w:r>
      <w:r w:rsidR="0016204A">
        <w:rPr>
          <w:rFonts w:ascii="Arial" w:hAnsi="Arial" w:cs="Arial"/>
          <w:sz w:val="20"/>
        </w:rPr>
        <w:t xml:space="preserve"> Giger </w:t>
      </w:r>
      <w:r w:rsidR="00DB0C15">
        <w:rPr>
          <w:rFonts w:ascii="Arial" w:hAnsi="Arial" w:cs="Arial"/>
          <w:sz w:val="20"/>
        </w:rPr>
        <w:t xml:space="preserve">aus der Versammlung </w:t>
      </w:r>
      <w:r w:rsidR="000B5C1A">
        <w:rPr>
          <w:rFonts w:ascii="Arial" w:hAnsi="Arial" w:cs="Arial"/>
          <w:sz w:val="20"/>
        </w:rPr>
        <w:t>verlangt nach dem Vermögen des Vereins</w:t>
      </w:r>
      <w:r w:rsidR="0016204A">
        <w:rPr>
          <w:rFonts w:ascii="Arial" w:hAnsi="Arial" w:cs="Arial"/>
          <w:sz w:val="20"/>
        </w:rPr>
        <w:t>, welche</w:t>
      </w:r>
      <w:r w:rsidR="002B556B">
        <w:rPr>
          <w:rFonts w:ascii="Arial" w:hAnsi="Arial" w:cs="Arial"/>
          <w:sz w:val="20"/>
        </w:rPr>
        <w:t>s</w:t>
      </w:r>
      <w:r w:rsidR="0016204A">
        <w:rPr>
          <w:rFonts w:ascii="Arial" w:hAnsi="Arial" w:cs="Arial"/>
          <w:sz w:val="20"/>
        </w:rPr>
        <w:t xml:space="preserve"> ihm Catrina gerne nennt</w:t>
      </w:r>
      <w:r w:rsidR="00DB0C15">
        <w:rPr>
          <w:rFonts w:ascii="Arial" w:hAnsi="Arial" w:cs="Arial"/>
          <w:sz w:val="20"/>
        </w:rPr>
        <w:t>: Das Vereinsvermögen beläuft sich auf CHF 54‘302.</w:t>
      </w:r>
    </w:p>
    <w:p w:rsidR="004E1DB3" w:rsidRDefault="004E1DB3" w:rsidP="005D2216">
      <w:pPr>
        <w:pStyle w:val="Standa1"/>
        <w:ind w:left="705"/>
        <w:rPr>
          <w:rFonts w:ascii="Arial" w:hAnsi="Arial" w:cs="Arial"/>
          <w:sz w:val="20"/>
        </w:rPr>
      </w:pPr>
    </w:p>
    <w:p w:rsidR="0092211C" w:rsidRDefault="005E1004" w:rsidP="004E1DB3">
      <w:pPr>
        <w:pStyle w:val="Standa1"/>
        <w:ind w:left="705"/>
        <w:rPr>
          <w:rFonts w:ascii="Arial" w:hAnsi="Arial" w:cs="Arial"/>
          <w:sz w:val="20"/>
        </w:rPr>
      </w:pPr>
      <w:r>
        <w:rPr>
          <w:rFonts w:ascii="Arial" w:hAnsi="Arial" w:cs="Arial"/>
          <w:sz w:val="20"/>
        </w:rPr>
        <w:t>Zur Jahresrechnung gibt es k</w:t>
      </w:r>
      <w:r w:rsidR="004E1DB3">
        <w:rPr>
          <w:rFonts w:ascii="Arial" w:hAnsi="Arial" w:cs="Arial"/>
          <w:sz w:val="20"/>
        </w:rPr>
        <w:t xml:space="preserve">eine </w:t>
      </w:r>
      <w:r>
        <w:rPr>
          <w:rFonts w:ascii="Arial" w:hAnsi="Arial" w:cs="Arial"/>
          <w:sz w:val="20"/>
        </w:rPr>
        <w:t xml:space="preserve">weiteren </w:t>
      </w:r>
      <w:r w:rsidR="004E1DB3">
        <w:rPr>
          <w:rFonts w:ascii="Arial" w:hAnsi="Arial" w:cs="Arial"/>
          <w:sz w:val="20"/>
        </w:rPr>
        <w:t xml:space="preserve">Fragen </w:t>
      </w:r>
      <w:r>
        <w:rPr>
          <w:rFonts w:ascii="Arial" w:hAnsi="Arial" w:cs="Arial"/>
          <w:sz w:val="20"/>
        </w:rPr>
        <w:t>oder</w:t>
      </w:r>
      <w:r w:rsidR="004E1DB3">
        <w:rPr>
          <w:rFonts w:ascii="Arial" w:hAnsi="Arial" w:cs="Arial"/>
          <w:sz w:val="20"/>
        </w:rPr>
        <w:t xml:space="preserve"> Bemerkungen </w:t>
      </w:r>
      <w:r>
        <w:rPr>
          <w:rFonts w:ascii="Arial" w:hAnsi="Arial" w:cs="Arial"/>
          <w:sz w:val="20"/>
        </w:rPr>
        <w:t>aus der Versammlung.</w:t>
      </w:r>
    </w:p>
    <w:p w:rsidR="00DB0C15" w:rsidRDefault="00DB0C15" w:rsidP="004E1DB3">
      <w:pPr>
        <w:pStyle w:val="Standa1"/>
        <w:ind w:left="705"/>
        <w:rPr>
          <w:rFonts w:ascii="Arial" w:hAnsi="Arial" w:cs="Arial"/>
          <w:sz w:val="20"/>
        </w:rPr>
      </w:pPr>
    </w:p>
    <w:p w:rsidR="00D235FB" w:rsidRDefault="00DB0C15" w:rsidP="005D2216">
      <w:pPr>
        <w:pStyle w:val="Standa1"/>
        <w:ind w:left="705"/>
        <w:rPr>
          <w:rFonts w:ascii="Arial" w:hAnsi="Arial" w:cs="Arial"/>
          <w:sz w:val="20"/>
        </w:rPr>
      </w:pPr>
      <w:r>
        <w:rPr>
          <w:rFonts w:ascii="Arial" w:hAnsi="Arial" w:cs="Arial"/>
          <w:sz w:val="20"/>
        </w:rPr>
        <w:t xml:space="preserve">Andi Gruber als </w:t>
      </w:r>
      <w:r w:rsidR="004450D7">
        <w:rPr>
          <w:rFonts w:ascii="Arial" w:hAnsi="Arial" w:cs="Arial"/>
          <w:sz w:val="20"/>
        </w:rPr>
        <w:t xml:space="preserve">Revisor bestätigt, dass er und </w:t>
      </w:r>
      <w:r>
        <w:rPr>
          <w:rFonts w:ascii="Arial" w:hAnsi="Arial" w:cs="Arial"/>
          <w:sz w:val="20"/>
        </w:rPr>
        <w:t>G</w:t>
      </w:r>
      <w:r w:rsidR="004E1DB3">
        <w:rPr>
          <w:rFonts w:ascii="Arial" w:hAnsi="Arial" w:cs="Arial"/>
          <w:sz w:val="20"/>
        </w:rPr>
        <w:t xml:space="preserve">öran Larson </w:t>
      </w:r>
      <w:r w:rsidR="0016204A">
        <w:rPr>
          <w:rFonts w:ascii="Arial" w:hAnsi="Arial" w:cs="Arial"/>
          <w:sz w:val="20"/>
        </w:rPr>
        <w:t>die Jahresrechnung</w:t>
      </w:r>
      <w:r>
        <w:rPr>
          <w:rFonts w:ascii="Arial" w:hAnsi="Arial" w:cs="Arial"/>
          <w:sz w:val="20"/>
        </w:rPr>
        <w:t xml:space="preserve"> 2017 </w:t>
      </w:r>
      <w:r w:rsidR="0016204A">
        <w:rPr>
          <w:rFonts w:ascii="Arial" w:hAnsi="Arial" w:cs="Arial"/>
          <w:sz w:val="20"/>
        </w:rPr>
        <w:t>revidiert</w:t>
      </w:r>
      <w:r>
        <w:rPr>
          <w:rFonts w:ascii="Arial" w:hAnsi="Arial" w:cs="Arial"/>
          <w:sz w:val="20"/>
        </w:rPr>
        <w:t xml:space="preserve"> haben </w:t>
      </w:r>
      <w:r w:rsidR="0016204A">
        <w:rPr>
          <w:rFonts w:ascii="Arial" w:hAnsi="Arial" w:cs="Arial"/>
          <w:sz w:val="20"/>
        </w:rPr>
        <w:t xml:space="preserve">und </w:t>
      </w:r>
      <w:r>
        <w:rPr>
          <w:rFonts w:ascii="Arial" w:hAnsi="Arial" w:cs="Arial"/>
          <w:sz w:val="20"/>
        </w:rPr>
        <w:t xml:space="preserve">er </w:t>
      </w:r>
      <w:r w:rsidR="0016204A">
        <w:rPr>
          <w:rFonts w:ascii="Arial" w:hAnsi="Arial" w:cs="Arial"/>
          <w:sz w:val="20"/>
        </w:rPr>
        <w:t>spricht ei</w:t>
      </w:r>
      <w:r>
        <w:rPr>
          <w:rFonts w:ascii="Arial" w:hAnsi="Arial" w:cs="Arial"/>
          <w:sz w:val="20"/>
        </w:rPr>
        <w:t xml:space="preserve">nen </w:t>
      </w:r>
      <w:proofErr w:type="spellStart"/>
      <w:r>
        <w:rPr>
          <w:rFonts w:ascii="Arial" w:hAnsi="Arial" w:cs="Arial"/>
          <w:sz w:val="20"/>
        </w:rPr>
        <w:t>grossen</w:t>
      </w:r>
      <w:proofErr w:type="spellEnd"/>
      <w:r>
        <w:rPr>
          <w:rFonts w:ascii="Arial" w:hAnsi="Arial" w:cs="Arial"/>
          <w:sz w:val="20"/>
        </w:rPr>
        <w:t xml:space="preserve"> Dank an die </w:t>
      </w:r>
      <w:proofErr w:type="spellStart"/>
      <w:r>
        <w:rPr>
          <w:rFonts w:ascii="Arial" w:hAnsi="Arial" w:cs="Arial"/>
          <w:sz w:val="20"/>
        </w:rPr>
        <w:t>Kassierin</w:t>
      </w:r>
      <w:proofErr w:type="spellEnd"/>
      <w:r>
        <w:rPr>
          <w:rFonts w:ascii="Arial" w:hAnsi="Arial" w:cs="Arial"/>
          <w:sz w:val="20"/>
        </w:rPr>
        <w:t xml:space="preserve"> </w:t>
      </w:r>
      <w:proofErr w:type="spellStart"/>
      <w:r>
        <w:rPr>
          <w:rFonts w:ascii="Arial" w:hAnsi="Arial" w:cs="Arial"/>
          <w:sz w:val="20"/>
        </w:rPr>
        <w:t>Catrina</w:t>
      </w:r>
      <w:proofErr w:type="spellEnd"/>
      <w:r>
        <w:rPr>
          <w:rFonts w:ascii="Arial" w:hAnsi="Arial" w:cs="Arial"/>
          <w:sz w:val="20"/>
        </w:rPr>
        <w:t xml:space="preserve"> Gross aus</w:t>
      </w:r>
      <w:r w:rsidR="0016204A">
        <w:rPr>
          <w:rFonts w:ascii="Arial" w:hAnsi="Arial" w:cs="Arial"/>
          <w:sz w:val="20"/>
        </w:rPr>
        <w:t xml:space="preserve">. Die Revisoren stellen </w:t>
      </w:r>
      <w:r w:rsidR="005E1004">
        <w:rPr>
          <w:rFonts w:ascii="Arial" w:hAnsi="Arial" w:cs="Arial"/>
          <w:sz w:val="20"/>
        </w:rPr>
        <w:t>zuhanden de</w:t>
      </w:r>
      <w:r w:rsidR="0018332C">
        <w:rPr>
          <w:rFonts w:ascii="Arial" w:hAnsi="Arial" w:cs="Arial"/>
          <w:sz w:val="20"/>
        </w:rPr>
        <w:t xml:space="preserve">r </w:t>
      </w:r>
      <w:r w:rsidR="005E1004">
        <w:rPr>
          <w:rFonts w:ascii="Arial" w:hAnsi="Arial" w:cs="Arial"/>
          <w:sz w:val="20"/>
        </w:rPr>
        <w:t xml:space="preserve">GV </w:t>
      </w:r>
      <w:r w:rsidR="004E1DB3">
        <w:rPr>
          <w:rFonts w:ascii="Arial" w:hAnsi="Arial" w:cs="Arial"/>
          <w:sz w:val="20"/>
        </w:rPr>
        <w:t>den Antrag</w:t>
      </w:r>
      <w:r w:rsidR="00216D0E">
        <w:rPr>
          <w:rFonts w:ascii="Arial" w:hAnsi="Arial" w:cs="Arial"/>
          <w:sz w:val="20"/>
        </w:rPr>
        <w:t>,</w:t>
      </w:r>
      <w:r w:rsidR="004E1DB3">
        <w:rPr>
          <w:rFonts w:ascii="Arial" w:hAnsi="Arial" w:cs="Arial"/>
          <w:sz w:val="20"/>
        </w:rPr>
        <w:t xml:space="preserve"> die </w:t>
      </w:r>
      <w:r w:rsidR="0092211C">
        <w:rPr>
          <w:rFonts w:ascii="Arial" w:hAnsi="Arial" w:cs="Arial"/>
          <w:sz w:val="20"/>
        </w:rPr>
        <w:t>Rech</w:t>
      </w:r>
      <w:r>
        <w:rPr>
          <w:rFonts w:ascii="Arial" w:hAnsi="Arial" w:cs="Arial"/>
          <w:sz w:val="20"/>
        </w:rPr>
        <w:t>nung zu genehmigen und</w:t>
      </w:r>
      <w:r w:rsidR="00EB45A4">
        <w:rPr>
          <w:rFonts w:ascii="Arial" w:hAnsi="Arial" w:cs="Arial"/>
          <w:sz w:val="20"/>
        </w:rPr>
        <w:t xml:space="preserve"> </w:t>
      </w:r>
      <w:r w:rsidR="00A04E6A">
        <w:rPr>
          <w:rFonts w:ascii="Arial" w:hAnsi="Arial" w:cs="Arial"/>
          <w:sz w:val="20"/>
        </w:rPr>
        <w:t>Decharge</w:t>
      </w:r>
      <w:r w:rsidR="0092211C">
        <w:rPr>
          <w:rFonts w:ascii="Arial" w:hAnsi="Arial" w:cs="Arial"/>
          <w:sz w:val="20"/>
        </w:rPr>
        <w:t xml:space="preserve"> zu erteilen</w:t>
      </w:r>
      <w:r>
        <w:rPr>
          <w:rFonts w:ascii="Arial" w:hAnsi="Arial" w:cs="Arial"/>
          <w:sz w:val="20"/>
        </w:rPr>
        <w:t xml:space="preserve">. </w:t>
      </w:r>
      <w:r w:rsidR="0092211C">
        <w:rPr>
          <w:rFonts w:ascii="Arial" w:hAnsi="Arial" w:cs="Arial"/>
          <w:sz w:val="20"/>
        </w:rPr>
        <w:t>Die Versammlung g</w:t>
      </w:r>
      <w:r w:rsidR="0092211C">
        <w:rPr>
          <w:rFonts w:ascii="Arial" w:hAnsi="Arial" w:cs="Arial"/>
          <w:sz w:val="20"/>
        </w:rPr>
        <w:t>e</w:t>
      </w:r>
      <w:r w:rsidR="0092211C">
        <w:rPr>
          <w:rFonts w:ascii="Arial" w:hAnsi="Arial" w:cs="Arial"/>
          <w:sz w:val="20"/>
        </w:rPr>
        <w:t xml:space="preserve">nehmigt </w:t>
      </w:r>
      <w:r w:rsidR="00C72077">
        <w:rPr>
          <w:rFonts w:ascii="Arial" w:hAnsi="Arial" w:cs="Arial"/>
          <w:sz w:val="20"/>
        </w:rPr>
        <w:t xml:space="preserve">ohne Gegenstimmen und ohne Enthaltungen </w:t>
      </w:r>
      <w:r w:rsidR="0092211C">
        <w:rPr>
          <w:rFonts w:ascii="Arial" w:hAnsi="Arial" w:cs="Arial"/>
          <w:sz w:val="20"/>
        </w:rPr>
        <w:t xml:space="preserve">die Rechnung </w:t>
      </w:r>
      <w:r>
        <w:rPr>
          <w:rFonts w:ascii="Arial" w:hAnsi="Arial" w:cs="Arial"/>
          <w:sz w:val="20"/>
        </w:rPr>
        <w:t xml:space="preserve">2017 </w:t>
      </w:r>
      <w:r w:rsidR="0092211C">
        <w:rPr>
          <w:rFonts w:ascii="Arial" w:hAnsi="Arial" w:cs="Arial"/>
          <w:sz w:val="20"/>
        </w:rPr>
        <w:t xml:space="preserve">und erteilt der </w:t>
      </w:r>
      <w:proofErr w:type="spellStart"/>
      <w:r w:rsidR="0092211C">
        <w:rPr>
          <w:rFonts w:ascii="Arial" w:hAnsi="Arial" w:cs="Arial"/>
          <w:sz w:val="20"/>
        </w:rPr>
        <w:t>K</w:t>
      </w:r>
      <w:r w:rsidR="002F36AB">
        <w:rPr>
          <w:rFonts w:ascii="Arial" w:hAnsi="Arial" w:cs="Arial"/>
          <w:sz w:val="20"/>
        </w:rPr>
        <w:t>a</w:t>
      </w:r>
      <w:r w:rsidR="0092211C">
        <w:rPr>
          <w:rFonts w:ascii="Arial" w:hAnsi="Arial" w:cs="Arial"/>
          <w:sz w:val="20"/>
        </w:rPr>
        <w:t>ssierin</w:t>
      </w:r>
      <w:proofErr w:type="spellEnd"/>
      <w:r w:rsidR="0092211C">
        <w:rPr>
          <w:rFonts w:ascii="Arial" w:hAnsi="Arial" w:cs="Arial"/>
          <w:sz w:val="20"/>
        </w:rPr>
        <w:t xml:space="preserve"> und dem ganzen Vorstand </w:t>
      </w:r>
      <w:r w:rsidR="00A04E6A">
        <w:rPr>
          <w:rFonts w:ascii="Arial" w:hAnsi="Arial" w:cs="Arial"/>
          <w:sz w:val="20"/>
        </w:rPr>
        <w:t>Decharge</w:t>
      </w:r>
      <w:r w:rsidR="0092211C">
        <w:rPr>
          <w:rFonts w:ascii="Arial" w:hAnsi="Arial" w:cs="Arial"/>
          <w:sz w:val="20"/>
        </w:rPr>
        <w:t>.</w:t>
      </w:r>
      <w:r w:rsidR="004E1DB3">
        <w:rPr>
          <w:rFonts w:ascii="Arial" w:hAnsi="Arial" w:cs="Arial"/>
          <w:sz w:val="20"/>
        </w:rPr>
        <w:t xml:space="preserve"> </w:t>
      </w:r>
      <w:r w:rsidR="0018332C">
        <w:rPr>
          <w:rFonts w:ascii="Arial" w:hAnsi="Arial" w:cs="Arial"/>
          <w:sz w:val="20"/>
        </w:rPr>
        <w:t>Pascale Schmid Knüsel</w:t>
      </w:r>
      <w:r w:rsidR="00C72077">
        <w:rPr>
          <w:rFonts w:ascii="Arial" w:hAnsi="Arial" w:cs="Arial"/>
          <w:sz w:val="20"/>
        </w:rPr>
        <w:t xml:space="preserve"> </w:t>
      </w:r>
      <w:r w:rsidR="004E1DB3">
        <w:rPr>
          <w:rFonts w:ascii="Arial" w:hAnsi="Arial" w:cs="Arial"/>
          <w:sz w:val="20"/>
        </w:rPr>
        <w:t xml:space="preserve">bedankt sich bei Catrina </w:t>
      </w:r>
      <w:r w:rsidR="00216D0E">
        <w:rPr>
          <w:rFonts w:ascii="Arial" w:hAnsi="Arial" w:cs="Arial"/>
          <w:sz w:val="20"/>
        </w:rPr>
        <w:t xml:space="preserve">Gross </w:t>
      </w:r>
      <w:r w:rsidR="004E1DB3">
        <w:rPr>
          <w:rFonts w:ascii="Arial" w:hAnsi="Arial" w:cs="Arial"/>
          <w:sz w:val="20"/>
        </w:rPr>
        <w:t>und den R</w:t>
      </w:r>
      <w:r w:rsidR="004E1DB3">
        <w:rPr>
          <w:rFonts w:ascii="Arial" w:hAnsi="Arial" w:cs="Arial"/>
          <w:sz w:val="20"/>
        </w:rPr>
        <w:t>e</w:t>
      </w:r>
      <w:r w:rsidR="004E1DB3">
        <w:rPr>
          <w:rFonts w:ascii="Arial" w:hAnsi="Arial" w:cs="Arial"/>
          <w:sz w:val="20"/>
        </w:rPr>
        <w:t>visoren.</w:t>
      </w:r>
    </w:p>
    <w:p w:rsidR="00D235FB" w:rsidRDefault="00D235FB" w:rsidP="0092211C">
      <w:pPr>
        <w:pStyle w:val="Standa1"/>
        <w:rPr>
          <w:rFonts w:ascii="Arial" w:hAnsi="Arial" w:cs="Arial"/>
          <w:sz w:val="20"/>
        </w:rPr>
      </w:pPr>
    </w:p>
    <w:p w:rsidR="00D235FB" w:rsidRDefault="00D235FB" w:rsidP="005D2216">
      <w:pPr>
        <w:pStyle w:val="Standa1"/>
        <w:ind w:left="705"/>
        <w:rPr>
          <w:rFonts w:ascii="Arial" w:hAnsi="Arial" w:cs="Arial"/>
          <w:sz w:val="20"/>
        </w:rPr>
      </w:pPr>
      <w:r>
        <w:rPr>
          <w:rFonts w:ascii="Arial" w:hAnsi="Arial" w:cs="Arial"/>
          <w:sz w:val="20"/>
        </w:rPr>
        <w:tab/>
        <w:t xml:space="preserve"> </w:t>
      </w:r>
    </w:p>
    <w:p w:rsidR="00D235FB" w:rsidRPr="00506186" w:rsidRDefault="00D235FB" w:rsidP="005D2216">
      <w:pPr>
        <w:pStyle w:val="Standa1"/>
        <w:rPr>
          <w:rFonts w:ascii="Arial" w:hAnsi="Arial" w:cs="Arial"/>
          <w:b/>
          <w:sz w:val="20"/>
        </w:rPr>
      </w:pPr>
      <w:r>
        <w:rPr>
          <w:rFonts w:ascii="Arial" w:hAnsi="Arial" w:cs="Arial"/>
          <w:b/>
          <w:sz w:val="20"/>
        </w:rPr>
        <w:t>6.</w:t>
      </w:r>
      <w:r>
        <w:rPr>
          <w:rFonts w:ascii="Arial" w:hAnsi="Arial" w:cs="Arial"/>
          <w:b/>
          <w:sz w:val="20"/>
        </w:rPr>
        <w:tab/>
        <w:t>Budget 201</w:t>
      </w:r>
      <w:r w:rsidR="0018332C">
        <w:rPr>
          <w:rFonts w:ascii="Arial" w:hAnsi="Arial" w:cs="Arial"/>
          <w:b/>
          <w:sz w:val="20"/>
        </w:rPr>
        <w:t>7</w:t>
      </w:r>
      <w:r w:rsidR="00CE4A03">
        <w:rPr>
          <w:rFonts w:ascii="Arial" w:hAnsi="Arial" w:cs="Arial"/>
          <w:b/>
          <w:sz w:val="20"/>
        </w:rPr>
        <w:t xml:space="preserve"> und Jahresbeiträge</w:t>
      </w:r>
    </w:p>
    <w:p w:rsidR="00D235FB" w:rsidRDefault="00D235FB" w:rsidP="005D2216">
      <w:pPr>
        <w:pStyle w:val="Standa1"/>
        <w:ind w:left="705"/>
        <w:rPr>
          <w:rFonts w:ascii="Arial" w:hAnsi="Arial" w:cs="Arial"/>
          <w:sz w:val="12"/>
        </w:rPr>
      </w:pPr>
    </w:p>
    <w:p w:rsidR="00D235FB" w:rsidRDefault="00D235FB" w:rsidP="005D2216">
      <w:pPr>
        <w:pStyle w:val="Standa1"/>
        <w:ind w:left="705"/>
        <w:rPr>
          <w:rFonts w:ascii="Arial" w:hAnsi="Arial" w:cs="Arial"/>
          <w:sz w:val="20"/>
        </w:rPr>
      </w:pPr>
    </w:p>
    <w:p w:rsidR="00EB019D" w:rsidRDefault="00741FCF" w:rsidP="00600000">
      <w:pPr>
        <w:pStyle w:val="Standa1"/>
        <w:ind w:left="705"/>
        <w:rPr>
          <w:rFonts w:ascii="Arial" w:hAnsi="Arial" w:cs="Arial"/>
          <w:sz w:val="20"/>
        </w:rPr>
      </w:pPr>
      <w:r>
        <w:rPr>
          <w:rFonts w:ascii="Arial" w:hAnsi="Arial" w:cs="Arial"/>
          <w:sz w:val="20"/>
        </w:rPr>
        <w:t xml:space="preserve">Das </w:t>
      </w:r>
      <w:r w:rsidR="009C3C3F">
        <w:rPr>
          <w:rFonts w:ascii="Arial" w:hAnsi="Arial" w:cs="Arial"/>
          <w:sz w:val="20"/>
        </w:rPr>
        <w:t xml:space="preserve">Budget liegt ebenfalls mit der Jahresrechnung </w:t>
      </w:r>
      <w:r>
        <w:rPr>
          <w:rFonts w:ascii="Arial" w:hAnsi="Arial" w:cs="Arial"/>
          <w:sz w:val="20"/>
        </w:rPr>
        <w:t>auf</w:t>
      </w:r>
      <w:r w:rsidR="00EB45A4">
        <w:rPr>
          <w:rFonts w:ascii="Arial" w:hAnsi="Arial" w:cs="Arial"/>
          <w:sz w:val="20"/>
        </w:rPr>
        <w:t xml:space="preserve"> und </w:t>
      </w:r>
      <w:r>
        <w:rPr>
          <w:rFonts w:ascii="Arial" w:hAnsi="Arial" w:cs="Arial"/>
          <w:sz w:val="20"/>
        </w:rPr>
        <w:t>die</w:t>
      </w:r>
      <w:r w:rsidR="00EB45A4">
        <w:rPr>
          <w:rFonts w:ascii="Arial" w:hAnsi="Arial" w:cs="Arial"/>
          <w:sz w:val="20"/>
        </w:rPr>
        <w:t xml:space="preserve"> beantragten</w:t>
      </w:r>
      <w:r>
        <w:rPr>
          <w:rFonts w:ascii="Arial" w:hAnsi="Arial" w:cs="Arial"/>
          <w:sz w:val="20"/>
        </w:rPr>
        <w:t xml:space="preserve"> </w:t>
      </w:r>
      <w:r w:rsidR="00EB019D">
        <w:rPr>
          <w:rFonts w:ascii="Arial" w:hAnsi="Arial" w:cs="Arial"/>
          <w:sz w:val="20"/>
        </w:rPr>
        <w:t xml:space="preserve">gleichbleibenden </w:t>
      </w:r>
      <w:r w:rsidR="009C3C3F">
        <w:rPr>
          <w:rFonts w:ascii="Arial" w:hAnsi="Arial" w:cs="Arial"/>
          <w:sz w:val="20"/>
        </w:rPr>
        <w:t>Mitgli</w:t>
      </w:r>
      <w:r w:rsidR="009C3C3F">
        <w:rPr>
          <w:rFonts w:ascii="Arial" w:hAnsi="Arial" w:cs="Arial"/>
          <w:sz w:val="20"/>
        </w:rPr>
        <w:t>e</w:t>
      </w:r>
      <w:r w:rsidR="009C3C3F">
        <w:rPr>
          <w:rFonts w:ascii="Arial" w:hAnsi="Arial" w:cs="Arial"/>
          <w:sz w:val="20"/>
        </w:rPr>
        <w:t>derbeiträge</w:t>
      </w:r>
      <w:r w:rsidR="00EB45A4">
        <w:rPr>
          <w:rFonts w:ascii="Arial" w:hAnsi="Arial" w:cs="Arial"/>
          <w:sz w:val="20"/>
        </w:rPr>
        <w:t xml:space="preserve"> wurden mit der Einladung versandt</w:t>
      </w:r>
      <w:r w:rsidR="009C3C3F">
        <w:rPr>
          <w:rFonts w:ascii="Arial" w:hAnsi="Arial" w:cs="Arial"/>
          <w:sz w:val="20"/>
        </w:rPr>
        <w:t xml:space="preserve">. </w:t>
      </w:r>
      <w:r w:rsidR="0018332C">
        <w:rPr>
          <w:rFonts w:ascii="Arial" w:hAnsi="Arial" w:cs="Arial"/>
          <w:sz w:val="20"/>
        </w:rPr>
        <w:t xml:space="preserve">Die </w:t>
      </w:r>
      <w:proofErr w:type="spellStart"/>
      <w:r w:rsidR="0018332C">
        <w:rPr>
          <w:rFonts w:ascii="Arial" w:hAnsi="Arial" w:cs="Arial"/>
          <w:sz w:val="20"/>
        </w:rPr>
        <w:t>Kassierin</w:t>
      </w:r>
      <w:proofErr w:type="spellEnd"/>
      <w:r w:rsidR="009C3C3F">
        <w:rPr>
          <w:rFonts w:ascii="Arial" w:hAnsi="Arial" w:cs="Arial"/>
          <w:sz w:val="20"/>
        </w:rPr>
        <w:t xml:space="preserve"> </w:t>
      </w:r>
      <w:r w:rsidR="0018332C">
        <w:rPr>
          <w:rFonts w:ascii="Arial" w:hAnsi="Arial" w:cs="Arial"/>
          <w:sz w:val="20"/>
        </w:rPr>
        <w:t>erläutert das Budget und erklärt vor a</w:t>
      </w:r>
      <w:r w:rsidR="0018332C">
        <w:rPr>
          <w:rFonts w:ascii="Arial" w:hAnsi="Arial" w:cs="Arial"/>
          <w:sz w:val="20"/>
        </w:rPr>
        <w:t>l</w:t>
      </w:r>
      <w:r w:rsidR="0018332C">
        <w:rPr>
          <w:rFonts w:ascii="Arial" w:hAnsi="Arial" w:cs="Arial"/>
          <w:sz w:val="20"/>
        </w:rPr>
        <w:t xml:space="preserve">lem die </w:t>
      </w:r>
      <w:r w:rsidR="00DB0C15">
        <w:rPr>
          <w:rFonts w:ascii="Arial" w:hAnsi="Arial" w:cs="Arial"/>
          <w:sz w:val="20"/>
        </w:rPr>
        <w:t>Positionen</w:t>
      </w:r>
      <w:r w:rsidR="0018332C">
        <w:rPr>
          <w:rFonts w:ascii="Arial" w:hAnsi="Arial" w:cs="Arial"/>
          <w:sz w:val="20"/>
        </w:rPr>
        <w:t xml:space="preserve"> </w:t>
      </w:r>
      <w:r w:rsidR="004450D7">
        <w:rPr>
          <w:rFonts w:ascii="Arial" w:hAnsi="Arial" w:cs="Arial"/>
          <w:sz w:val="20"/>
        </w:rPr>
        <w:t>(Druck- und Ver</w:t>
      </w:r>
      <w:r w:rsidR="000B5C1A">
        <w:rPr>
          <w:rFonts w:ascii="Arial" w:hAnsi="Arial" w:cs="Arial"/>
          <w:sz w:val="20"/>
        </w:rPr>
        <w:t>s</w:t>
      </w:r>
      <w:r w:rsidR="004450D7">
        <w:rPr>
          <w:rFonts w:ascii="Arial" w:hAnsi="Arial" w:cs="Arial"/>
          <w:sz w:val="20"/>
        </w:rPr>
        <w:t xml:space="preserve">andkosten / Erstellungskosten / Inserate) </w:t>
      </w:r>
      <w:r w:rsidR="0018332C">
        <w:rPr>
          <w:rFonts w:ascii="Arial" w:hAnsi="Arial" w:cs="Arial"/>
          <w:sz w:val="20"/>
        </w:rPr>
        <w:t>rund um den Kurier, we</w:t>
      </w:r>
      <w:r w:rsidR="0018332C">
        <w:rPr>
          <w:rFonts w:ascii="Arial" w:hAnsi="Arial" w:cs="Arial"/>
          <w:sz w:val="20"/>
        </w:rPr>
        <w:t>l</w:t>
      </w:r>
      <w:r w:rsidR="0018332C">
        <w:rPr>
          <w:rFonts w:ascii="Arial" w:hAnsi="Arial" w:cs="Arial"/>
          <w:sz w:val="20"/>
        </w:rPr>
        <w:t xml:space="preserve">che die Rechnung </w:t>
      </w:r>
      <w:r w:rsidR="004450D7">
        <w:rPr>
          <w:rFonts w:ascii="Arial" w:hAnsi="Arial" w:cs="Arial"/>
          <w:sz w:val="20"/>
        </w:rPr>
        <w:t>nun</w:t>
      </w:r>
      <w:r w:rsidR="0018332C">
        <w:rPr>
          <w:rFonts w:ascii="Arial" w:hAnsi="Arial" w:cs="Arial"/>
          <w:sz w:val="20"/>
        </w:rPr>
        <w:t xml:space="preserve"> entlasten werden. Zudem </w:t>
      </w:r>
      <w:r w:rsidR="002B556B">
        <w:rPr>
          <w:rFonts w:ascii="Arial" w:hAnsi="Arial" w:cs="Arial"/>
          <w:sz w:val="20"/>
        </w:rPr>
        <w:t>wird</w:t>
      </w:r>
      <w:r w:rsidR="0018332C">
        <w:rPr>
          <w:rFonts w:ascii="Arial" w:hAnsi="Arial" w:cs="Arial"/>
          <w:sz w:val="20"/>
        </w:rPr>
        <w:t xml:space="preserve"> die Stadt zukünftig die Werkhofleistungen in R</w:t>
      </w:r>
      <w:r w:rsidR="004450D7">
        <w:rPr>
          <w:rFonts w:ascii="Arial" w:hAnsi="Arial" w:cs="Arial"/>
          <w:sz w:val="20"/>
        </w:rPr>
        <w:t>e</w:t>
      </w:r>
      <w:r w:rsidR="002B556B">
        <w:rPr>
          <w:rFonts w:ascii="Arial" w:hAnsi="Arial" w:cs="Arial"/>
          <w:sz w:val="20"/>
        </w:rPr>
        <w:t>chnung stellen, was sich bei</w:t>
      </w:r>
      <w:r w:rsidR="004450D7">
        <w:rPr>
          <w:rFonts w:ascii="Arial" w:hAnsi="Arial" w:cs="Arial"/>
          <w:sz w:val="20"/>
        </w:rPr>
        <w:t xml:space="preserve"> der Position Veranstaltungen</w:t>
      </w:r>
      <w:r w:rsidR="0018332C">
        <w:rPr>
          <w:rFonts w:ascii="Arial" w:hAnsi="Arial" w:cs="Arial"/>
          <w:sz w:val="20"/>
        </w:rPr>
        <w:t xml:space="preserve"> </w:t>
      </w:r>
      <w:r w:rsidR="002B556B">
        <w:rPr>
          <w:rFonts w:ascii="Arial" w:hAnsi="Arial" w:cs="Arial"/>
          <w:sz w:val="20"/>
        </w:rPr>
        <w:t>auswirkt. Wir müssen deshalb diese Pos</w:t>
      </w:r>
      <w:r w:rsidR="002B556B">
        <w:rPr>
          <w:rFonts w:ascii="Arial" w:hAnsi="Arial" w:cs="Arial"/>
          <w:sz w:val="20"/>
        </w:rPr>
        <w:t>i</w:t>
      </w:r>
      <w:r w:rsidR="002B556B">
        <w:rPr>
          <w:rFonts w:ascii="Arial" w:hAnsi="Arial" w:cs="Arial"/>
          <w:sz w:val="20"/>
        </w:rPr>
        <w:t xml:space="preserve">tion </w:t>
      </w:r>
      <w:r w:rsidR="0018332C">
        <w:rPr>
          <w:rFonts w:ascii="Arial" w:hAnsi="Arial" w:cs="Arial"/>
          <w:sz w:val="20"/>
        </w:rPr>
        <w:t xml:space="preserve">etwas höher </w:t>
      </w:r>
      <w:r w:rsidR="002B556B">
        <w:rPr>
          <w:rFonts w:ascii="Arial" w:hAnsi="Arial" w:cs="Arial"/>
          <w:sz w:val="20"/>
        </w:rPr>
        <w:t>budgetieren</w:t>
      </w:r>
      <w:r w:rsidR="0018332C">
        <w:rPr>
          <w:rFonts w:ascii="Arial" w:hAnsi="Arial" w:cs="Arial"/>
          <w:sz w:val="20"/>
        </w:rPr>
        <w:t xml:space="preserve">. </w:t>
      </w:r>
    </w:p>
    <w:p w:rsidR="00EB019D" w:rsidRDefault="00EB019D" w:rsidP="00600000">
      <w:pPr>
        <w:pStyle w:val="Standa1"/>
        <w:ind w:left="705"/>
        <w:rPr>
          <w:rFonts w:ascii="Arial" w:hAnsi="Arial" w:cs="Arial"/>
          <w:sz w:val="20"/>
        </w:rPr>
      </w:pPr>
    </w:p>
    <w:p w:rsidR="009C3C3F" w:rsidRDefault="00EB019D" w:rsidP="00600000">
      <w:pPr>
        <w:pStyle w:val="Standa1"/>
        <w:ind w:left="705"/>
        <w:rPr>
          <w:rFonts w:ascii="Arial" w:hAnsi="Arial" w:cs="Arial"/>
          <w:sz w:val="20"/>
        </w:rPr>
      </w:pPr>
      <w:r>
        <w:rPr>
          <w:rFonts w:ascii="Arial" w:hAnsi="Arial" w:cs="Arial"/>
          <w:sz w:val="20"/>
        </w:rPr>
        <w:t xml:space="preserve">Fragen </w:t>
      </w:r>
      <w:r w:rsidR="004450D7">
        <w:rPr>
          <w:rFonts w:ascii="Arial" w:hAnsi="Arial" w:cs="Arial"/>
          <w:sz w:val="20"/>
        </w:rPr>
        <w:t xml:space="preserve">aus der Versammlung </w:t>
      </w:r>
      <w:r>
        <w:rPr>
          <w:rFonts w:ascii="Arial" w:hAnsi="Arial" w:cs="Arial"/>
          <w:sz w:val="20"/>
        </w:rPr>
        <w:t xml:space="preserve">gibt es keine. </w:t>
      </w:r>
      <w:r w:rsidR="00C72077">
        <w:rPr>
          <w:rFonts w:ascii="Arial" w:hAnsi="Arial" w:cs="Arial"/>
          <w:sz w:val="20"/>
        </w:rPr>
        <w:t>Ü</w:t>
      </w:r>
      <w:r>
        <w:rPr>
          <w:rFonts w:ascii="Arial" w:hAnsi="Arial" w:cs="Arial"/>
          <w:sz w:val="20"/>
        </w:rPr>
        <w:t>ber das Budget und die Mitgliederbeiträge wird abg</w:t>
      </w:r>
      <w:r>
        <w:rPr>
          <w:rFonts w:ascii="Arial" w:hAnsi="Arial" w:cs="Arial"/>
          <w:sz w:val="20"/>
        </w:rPr>
        <w:t>e</w:t>
      </w:r>
      <w:r>
        <w:rPr>
          <w:rFonts w:ascii="Arial" w:hAnsi="Arial" w:cs="Arial"/>
          <w:sz w:val="20"/>
        </w:rPr>
        <w:t xml:space="preserve">stimmt. </w:t>
      </w:r>
      <w:r w:rsidR="009C3C3F">
        <w:rPr>
          <w:rFonts w:ascii="Arial" w:hAnsi="Arial" w:cs="Arial"/>
          <w:sz w:val="20"/>
        </w:rPr>
        <w:t xml:space="preserve">Das Budget </w:t>
      </w:r>
      <w:r w:rsidR="002B556B">
        <w:rPr>
          <w:rFonts w:ascii="Arial" w:hAnsi="Arial" w:cs="Arial"/>
          <w:sz w:val="20"/>
        </w:rPr>
        <w:t xml:space="preserve">und die Mitgliederbeiträge </w:t>
      </w:r>
      <w:r w:rsidR="009C3C3F">
        <w:rPr>
          <w:rFonts w:ascii="Arial" w:hAnsi="Arial" w:cs="Arial"/>
          <w:sz w:val="20"/>
        </w:rPr>
        <w:t>w</w:t>
      </w:r>
      <w:r w:rsidR="002B556B">
        <w:rPr>
          <w:rFonts w:ascii="Arial" w:hAnsi="Arial" w:cs="Arial"/>
          <w:sz w:val="20"/>
        </w:rPr>
        <w:t>e</w:t>
      </w:r>
      <w:r w:rsidR="009C3C3F">
        <w:rPr>
          <w:rFonts w:ascii="Arial" w:hAnsi="Arial" w:cs="Arial"/>
          <w:sz w:val="20"/>
        </w:rPr>
        <w:t>rd</w:t>
      </w:r>
      <w:r w:rsidR="002B556B">
        <w:rPr>
          <w:rFonts w:ascii="Arial" w:hAnsi="Arial" w:cs="Arial"/>
          <w:sz w:val="20"/>
        </w:rPr>
        <w:t>en</w:t>
      </w:r>
      <w:r w:rsidR="009C3C3F">
        <w:rPr>
          <w:rFonts w:ascii="Arial" w:hAnsi="Arial" w:cs="Arial"/>
          <w:sz w:val="20"/>
        </w:rPr>
        <w:t xml:space="preserve"> </w:t>
      </w:r>
      <w:r w:rsidR="00741FCF">
        <w:rPr>
          <w:rFonts w:ascii="Arial" w:hAnsi="Arial" w:cs="Arial"/>
          <w:sz w:val="20"/>
        </w:rPr>
        <w:t xml:space="preserve">ohne Gegenstimmen und Enthaltungen </w:t>
      </w:r>
      <w:r w:rsidR="009C3C3F">
        <w:rPr>
          <w:rFonts w:ascii="Arial" w:hAnsi="Arial" w:cs="Arial"/>
          <w:sz w:val="20"/>
        </w:rPr>
        <w:t>gene</w:t>
      </w:r>
      <w:r w:rsidR="009C3C3F">
        <w:rPr>
          <w:rFonts w:ascii="Arial" w:hAnsi="Arial" w:cs="Arial"/>
          <w:sz w:val="20"/>
        </w:rPr>
        <w:t>h</w:t>
      </w:r>
      <w:r w:rsidR="009C3C3F">
        <w:rPr>
          <w:rFonts w:ascii="Arial" w:hAnsi="Arial" w:cs="Arial"/>
          <w:sz w:val="20"/>
        </w:rPr>
        <w:t xml:space="preserve">migt. </w:t>
      </w:r>
      <w:r w:rsidR="00741FCF">
        <w:rPr>
          <w:rFonts w:ascii="Arial" w:hAnsi="Arial" w:cs="Arial"/>
          <w:sz w:val="20"/>
        </w:rPr>
        <w:t>D</w:t>
      </w:r>
      <w:r w:rsidR="0018332C">
        <w:rPr>
          <w:rFonts w:ascii="Arial" w:hAnsi="Arial" w:cs="Arial"/>
          <w:sz w:val="20"/>
        </w:rPr>
        <w:t>ie</w:t>
      </w:r>
      <w:r w:rsidR="00741FCF">
        <w:rPr>
          <w:rFonts w:ascii="Arial" w:hAnsi="Arial" w:cs="Arial"/>
          <w:sz w:val="20"/>
        </w:rPr>
        <w:t xml:space="preserve"> Präsident</w:t>
      </w:r>
      <w:r w:rsidR="0018332C">
        <w:rPr>
          <w:rFonts w:ascii="Arial" w:hAnsi="Arial" w:cs="Arial"/>
          <w:sz w:val="20"/>
        </w:rPr>
        <w:t>in</w:t>
      </w:r>
      <w:r w:rsidR="00741FCF">
        <w:rPr>
          <w:rFonts w:ascii="Arial" w:hAnsi="Arial" w:cs="Arial"/>
          <w:sz w:val="20"/>
        </w:rPr>
        <w:t xml:space="preserve"> d</w:t>
      </w:r>
      <w:r w:rsidR="009C3C3F">
        <w:rPr>
          <w:rFonts w:ascii="Arial" w:hAnsi="Arial" w:cs="Arial"/>
          <w:sz w:val="20"/>
        </w:rPr>
        <w:t xml:space="preserve">ankt der Versammlung für das </w:t>
      </w:r>
      <w:r>
        <w:rPr>
          <w:rFonts w:ascii="Arial" w:hAnsi="Arial" w:cs="Arial"/>
          <w:sz w:val="20"/>
        </w:rPr>
        <w:t>ausgesprochene Vertrauen.</w:t>
      </w:r>
    </w:p>
    <w:p w:rsidR="00D235FB" w:rsidRDefault="00D235FB">
      <w:pPr>
        <w:pStyle w:val="Standa1"/>
        <w:rPr>
          <w:rFonts w:ascii="Arial" w:hAnsi="Arial" w:cs="Arial"/>
          <w:sz w:val="20"/>
        </w:rPr>
      </w:pPr>
    </w:p>
    <w:p w:rsidR="00D235FB" w:rsidRDefault="00D235FB">
      <w:pPr>
        <w:pStyle w:val="Standa1"/>
        <w:ind w:left="708"/>
        <w:rPr>
          <w:rFonts w:ascii="Arial" w:hAnsi="Arial" w:cs="Arial"/>
          <w:sz w:val="20"/>
        </w:rPr>
      </w:pPr>
    </w:p>
    <w:p w:rsidR="0018332C" w:rsidRDefault="00D235FB" w:rsidP="005D2216">
      <w:pPr>
        <w:pStyle w:val="Standa1"/>
        <w:rPr>
          <w:rFonts w:ascii="Arial" w:hAnsi="Arial" w:cs="Arial"/>
          <w:b/>
          <w:sz w:val="20"/>
        </w:rPr>
      </w:pPr>
      <w:r>
        <w:rPr>
          <w:rFonts w:ascii="Arial" w:hAnsi="Arial" w:cs="Arial"/>
          <w:b/>
          <w:sz w:val="20"/>
        </w:rPr>
        <w:t>7.</w:t>
      </w:r>
      <w:r>
        <w:rPr>
          <w:rFonts w:ascii="Arial" w:hAnsi="Arial" w:cs="Arial"/>
          <w:b/>
          <w:sz w:val="20"/>
        </w:rPr>
        <w:tab/>
      </w:r>
      <w:r w:rsidR="0018332C">
        <w:rPr>
          <w:rFonts w:ascii="Arial" w:hAnsi="Arial" w:cs="Arial"/>
          <w:b/>
          <w:sz w:val="20"/>
        </w:rPr>
        <w:t>Zukunft des Vereins.</w:t>
      </w:r>
    </w:p>
    <w:p w:rsidR="0018332C" w:rsidRDefault="0018332C" w:rsidP="005D2216">
      <w:pPr>
        <w:pStyle w:val="Standa1"/>
        <w:rPr>
          <w:rFonts w:ascii="Arial" w:hAnsi="Arial" w:cs="Arial"/>
          <w:b/>
          <w:sz w:val="20"/>
        </w:rPr>
      </w:pPr>
    </w:p>
    <w:p w:rsidR="00F5497D" w:rsidRDefault="0018332C" w:rsidP="008E0489">
      <w:pPr>
        <w:pStyle w:val="Standa1"/>
        <w:ind w:left="705"/>
        <w:rPr>
          <w:rFonts w:ascii="Arial" w:hAnsi="Arial" w:cs="Arial"/>
          <w:sz w:val="20"/>
        </w:rPr>
      </w:pPr>
      <w:r>
        <w:rPr>
          <w:rFonts w:ascii="Arial" w:hAnsi="Arial" w:cs="Arial"/>
          <w:b/>
          <w:sz w:val="20"/>
        </w:rPr>
        <w:tab/>
      </w:r>
      <w:r w:rsidR="004450D7">
        <w:rPr>
          <w:rFonts w:ascii="Arial" w:hAnsi="Arial" w:cs="Arial"/>
          <w:sz w:val="20"/>
        </w:rPr>
        <w:t>Letztes Jahr wurde der Vorstand</w:t>
      </w:r>
      <w:r w:rsidRPr="0018332C">
        <w:rPr>
          <w:rFonts w:ascii="Arial" w:hAnsi="Arial" w:cs="Arial"/>
          <w:sz w:val="20"/>
        </w:rPr>
        <w:t xml:space="preserve"> mit der Situation konfrontiert, dass Silvia Perucchi und Catrina Gross den Austritt aus dem Vorstand per heutiger GV angekündigt haben. Diese Austritte betreffen unser Ressort Kassier und di</w:t>
      </w:r>
      <w:r w:rsidR="002B556B">
        <w:rPr>
          <w:rFonts w:ascii="Arial" w:hAnsi="Arial" w:cs="Arial"/>
          <w:sz w:val="20"/>
        </w:rPr>
        <w:t>e Gestaltung des Kuriers. Beide Ressorts sind</w:t>
      </w:r>
      <w:r w:rsidRPr="0018332C">
        <w:rPr>
          <w:rFonts w:ascii="Arial" w:hAnsi="Arial" w:cs="Arial"/>
          <w:sz w:val="20"/>
        </w:rPr>
        <w:t xml:space="preserve"> mit sehr viel Zeitaufwand verbu</w:t>
      </w:r>
      <w:r w:rsidRPr="0018332C">
        <w:rPr>
          <w:rFonts w:ascii="Arial" w:hAnsi="Arial" w:cs="Arial"/>
          <w:sz w:val="20"/>
        </w:rPr>
        <w:t>n</w:t>
      </w:r>
      <w:r w:rsidRPr="0018332C">
        <w:rPr>
          <w:rFonts w:ascii="Arial" w:hAnsi="Arial" w:cs="Arial"/>
          <w:sz w:val="20"/>
        </w:rPr>
        <w:t xml:space="preserve">den und der Kurier ist zudem sehr kostenintensiv. </w:t>
      </w:r>
      <w:r w:rsidR="00AB46DE">
        <w:rPr>
          <w:rFonts w:ascii="Arial" w:hAnsi="Arial" w:cs="Arial"/>
          <w:sz w:val="20"/>
        </w:rPr>
        <w:t>Nach reiflicher Überlegung</w:t>
      </w:r>
      <w:r w:rsidRPr="0018332C">
        <w:rPr>
          <w:rFonts w:ascii="Arial" w:hAnsi="Arial" w:cs="Arial"/>
          <w:sz w:val="20"/>
        </w:rPr>
        <w:t xml:space="preserve"> </w:t>
      </w:r>
      <w:r w:rsidR="004450D7">
        <w:rPr>
          <w:rFonts w:ascii="Arial" w:hAnsi="Arial" w:cs="Arial"/>
          <w:sz w:val="20"/>
        </w:rPr>
        <w:t>hat sich der Vorstand</w:t>
      </w:r>
      <w:r w:rsidRPr="0018332C">
        <w:rPr>
          <w:rFonts w:ascii="Arial" w:hAnsi="Arial" w:cs="Arial"/>
          <w:sz w:val="20"/>
        </w:rPr>
        <w:t xml:space="preserve"> entschieden, den Kurier sowohl aus personellen </w:t>
      </w:r>
      <w:r w:rsidR="00AB46DE">
        <w:rPr>
          <w:rFonts w:ascii="Arial" w:hAnsi="Arial" w:cs="Arial"/>
          <w:sz w:val="20"/>
        </w:rPr>
        <w:t>wie auch</w:t>
      </w:r>
      <w:r w:rsidRPr="0018332C">
        <w:rPr>
          <w:rFonts w:ascii="Arial" w:hAnsi="Arial" w:cs="Arial"/>
          <w:sz w:val="20"/>
        </w:rPr>
        <w:t xml:space="preserve"> </w:t>
      </w:r>
      <w:r w:rsidR="004450D7">
        <w:rPr>
          <w:rFonts w:ascii="Arial" w:hAnsi="Arial" w:cs="Arial"/>
          <w:sz w:val="20"/>
        </w:rPr>
        <w:t xml:space="preserve">aus </w:t>
      </w:r>
      <w:r w:rsidRPr="0018332C">
        <w:rPr>
          <w:rFonts w:ascii="Arial" w:hAnsi="Arial" w:cs="Arial"/>
          <w:sz w:val="20"/>
        </w:rPr>
        <w:t xml:space="preserve">finanziellen Gründen einzustellen. </w:t>
      </w:r>
      <w:r w:rsidR="004450D7">
        <w:rPr>
          <w:rFonts w:ascii="Arial" w:hAnsi="Arial" w:cs="Arial"/>
          <w:sz w:val="20"/>
        </w:rPr>
        <w:t>I</w:t>
      </w:r>
      <w:r w:rsidRPr="0018332C">
        <w:rPr>
          <w:rFonts w:ascii="Arial" w:hAnsi="Arial" w:cs="Arial"/>
          <w:sz w:val="20"/>
        </w:rPr>
        <w:t>n Z</w:t>
      </w:r>
      <w:r w:rsidRPr="0018332C">
        <w:rPr>
          <w:rFonts w:ascii="Arial" w:hAnsi="Arial" w:cs="Arial"/>
          <w:sz w:val="20"/>
        </w:rPr>
        <w:t>u</w:t>
      </w:r>
      <w:r w:rsidRPr="0018332C">
        <w:rPr>
          <w:rFonts w:ascii="Arial" w:hAnsi="Arial" w:cs="Arial"/>
          <w:sz w:val="20"/>
        </w:rPr>
        <w:t xml:space="preserve">kunft </w:t>
      </w:r>
      <w:r w:rsidR="004450D7">
        <w:rPr>
          <w:rFonts w:ascii="Arial" w:hAnsi="Arial" w:cs="Arial"/>
          <w:sz w:val="20"/>
        </w:rPr>
        <w:t xml:space="preserve">soll </w:t>
      </w:r>
      <w:r w:rsidRPr="0018332C">
        <w:rPr>
          <w:rFonts w:ascii="Arial" w:hAnsi="Arial" w:cs="Arial"/>
          <w:sz w:val="20"/>
        </w:rPr>
        <w:t>unsere Homepage</w:t>
      </w:r>
      <w:r w:rsidR="00F73978">
        <w:rPr>
          <w:rFonts w:ascii="Arial" w:hAnsi="Arial" w:cs="Arial"/>
          <w:sz w:val="20"/>
        </w:rPr>
        <w:t>:</w:t>
      </w:r>
      <w:r w:rsidRPr="0018332C">
        <w:rPr>
          <w:rFonts w:ascii="Arial" w:hAnsi="Arial" w:cs="Arial"/>
          <w:sz w:val="20"/>
        </w:rPr>
        <w:t xml:space="preserve"> </w:t>
      </w:r>
      <w:r w:rsidR="008E0489">
        <w:rPr>
          <w:rFonts w:ascii="Arial" w:hAnsi="Arial" w:cs="Arial"/>
          <w:sz w:val="20"/>
        </w:rPr>
        <w:t xml:space="preserve"> </w:t>
      </w:r>
      <w:hyperlink r:id="rId7" w:history="1">
        <w:r w:rsidR="00F73978" w:rsidRPr="004E77A2">
          <w:rPr>
            <w:rStyle w:val="Hyperlink"/>
            <w:rFonts w:ascii="Arial" w:hAnsi="Arial" w:cs="Arial"/>
            <w:sz w:val="20"/>
          </w:rPr>
          <w:t>www.zugwest.ch</w:t>
        </w:r>
      </w:hyperlink>
      <w:r w:rsidR="00F73978">
        <w:rPr>
          <w:rFonts w:ascii="Arial" w:hAnsi="Arial" w:cs="Arial"/>
          <w:sz w:val="20"/>
        </w:rPr>
        <w:t xml:space="preserve"> </w:t>
      </w:r>
      <w:r w:rsidR="008E0489" w:rsidRPr="008E0489">
        <w:rPr>
          <w:rFonts w:ascii="Arial" w:hAnsi="Arial" w:cs="Arial"/>
          <w:sz w:val="20"/>
        </w:rPr>
        <w:t xml:space="preserve"> </w:t>
      </w:r>
      <w:r w:rsidR="008E0489">
        <w:rPr>
          <w:rFonts w:ascii="Arial" w:hAnsi="Arial" w:cs="Arial"/>
          <w:sz w:val="20"/>
        </w:rPr>
        <w:t xml:space="preserve"> </w:t>
      </w:r>
      <w:r w:rsidRPr="0018332C">
        <w:rPr>
          <w:rFonts w:ascii="Arial" w:hAnsi="Arial" w:cs="Arial"/>
          <w:sz w:val="20"/>
        </w:rPr>
        <w:t>noch besser</w:t>
      </w:r>
      <w:r w:rsidR="004450D7">
        <w:rPr>
          <w:rFonts w:ascii="Arial" w:hAnsi="Arial" w:cs="Arial"/>
          <w:sz w:val="20"/>
        </w:rPr>
        <w:t xml:space="preserve"> genutzt</w:t>
      </w:r>
      <w:r w:rsidRPr="0018332C">
        <w:rPr>
          <w:rFonts w:ascii="Arial" w:hAnsi="Arial" w:cs="Arial"/>
          <w:sz w:val="20"/>
        </w:rPr>
        <w:t xml:space="preserve"> </w:t>
      </w:r>
      <w:r w:rsidR="004450D7">
        <w:rPr>
          <w:rFonts w:ascii="Arial" w:hAnsi="Arial" w:cs="Arial"/>
          <w:sz w:val="20"/>
        </w:rPr>
        <w:t>werden</w:t>
      </w:r>
      <w:r w:rsidRPr="0018332C">
        <w:rPr>
          <w:rFonts w:ascii="Arial" w:hAnsi="Arial" w:cs="Arial"/>
          <w:sz w:val="20"/>
        </w:rPr>
        <w:t xml:space="preserve">, um </w:t>
      </w:r>
      <w:r w:rsidR="004450D7">
        <w:rPr>
          <w:rFonts w:ascii="Arial" w:hAnsi="Arial" w:cs="Arial"/>
          <w:sz w:val="20"/>
        </w:rPr>
        <w:t>die Mitglieder</w:t>
      </w:r>
      <w:r w:rsidRPr="0018332C">
        <w:rPr>
          <w:rFonts w:ascii="Arial" w:hAnsi="Arial" w:cs="Arial"/>
          <w:sz w:val="20"/>
        </w:rPr>
        <w:t xml:space="preserve"> über vergangene und anstehende Veranstaltungen</w:t>
      </w:r>
      <w:r w:rsidR="004450D7">
        <w:rPr>
          <w:rFonts w:ascii="Arial" w:hAnsi="Arial" w:cs="Arial"/>
          <w:sz w:val="20"/>
        </w:rPr>
        <w:t xml:space="preserve"> zu </w:t>
      </w:r>
      <w:r w:rsidRPr="0018332C">
        <w:rPr>
          <w:rFonts w:ascii="Arial" w:hAnsi="Arial" w:cs="Arial"/>
          <w:sz w:val="20"/>
        </w:rPr>
        <w:t xml:space="preserve">informieren. Auch werden unsere Veranstaltungen wie bisher mittels Flyer und Plakate angekündigt und </w:t>
      </w:r>
      <w:r w:rsidR="004450D7">
        <w:rPr>
          <w:rFonts w:ascii="Arial" w:hAnsi="Arial" w:cs="Arial"/>
          <w:sz w:val="20"/>
        </w:rPr>
        <w:t xml:space="preserve">der Vorstand </w:t>
      </w:r>
      <w:r w:rsidRPr="0018332C">
        <w:rPr>
          <w:rFonts w:ascii="Arial" w:hAnsi="Arial" w:cs="Arial"/>
          <w:sz w:val="20"/>
        </w:rPr>
        <w:t>plan</w:t>
      </w:r>
      <w:r w:rsidR="004450D7">
        <w:rPr>
          <w:rFonts w:ascii="Arial" w:hAnsi="Arial" w:cs="Arial"/>
          <w:sz w:val="20"/>
        </w:rPr>
        <w:t>t</w:t>
      </w:r>
      <w:r w:rsidRPr="0018332C">
        <w:rPr>
          <w:rFonts w:ascii="Arial" w:hAnsi="Arial" w:cs="Arial"/>
          <w:sz w:val="20"/>
        </w:rPr>
        <w:t>, dafür auch die Gratiszeitu</w:t>
      </w:r>
      <w:r w:rsidRPr="0018332C">
        <w:rPr>
          <w:rFonts w:ascii="Arial" w:hAnsi="Arial" w:cs="Arial"/>
          <w:sz w:val="20"/>
        </w:rPr>
        <w:t>n</w:t>
      </w:r>
      <w:r w:rsidRPr="0018332C">
        <w:rPr>
          <w:rFonts w:ascii="Arial" w:hAnsi="Arial" w:cs="Arial"/>
          <w:sz w:val="20"/>
        </w:rPr>
        <w:t xml:space="preserve">gen in Zug zu nutzen. </w:t>
      </w:r>
    </w:p>
    <w:p w:rsidR="008E0489" w:rsidRDefault="008E0489" w:rsidP="008E0489">
      <w:pPr>
        <w:pStyle w:val="Standa1"/>
        <w:ind w:left="705"/>
        <w:rPr>
          <w:rFonts w:ascii="Arial" w:hAnsi="Arial" w:cs="Arial"/>
          <w:sz w:val="20"/>
        </w:rPr>
      </w:pPr>
    </w:p>
    <w:p w:rsidR="000B5C1A" w:rsidRDefault="0018332C" w:rsidP="0018332C">
      <w:pPr>
        <w:pStyle w:val="Standa1"/>
        <w:ind w:left="705"/>
        <w:rPr>
          <w:rFonts w:ascii="Arial" w:hAnsi="Arial" w:cs="Arial"/>
          <w:sz w:val="20"/>
        </w:rPr>
      </w:pPr>
      <w:r w:rsidRPr="0018332C">
        <w:rPr>
          <w:rFonts w:ascii="Arial" w:hAnsi="Arial" w:cs="Arial"/>
          <w:sz w:val="20"/>
        </w:rPr>
        <w:t xml:space="preserve">Diese Entscheidung führt aber auch dazu, dass wir nun mehr Mittel zur Verfügung haben, um weitere Anlässe für unsere Mitglieder und unser Quartier durchzuführen. </w:t>
      </w:r>
      <w:r w:rsidR="000B5C1A">
        <w:rPr>
          <w:rFonts w:ascii="Arial" w:hAnsi="Arial" w:cs="Arial"/>
          <w:sz w:val="20"/>
        </w:rPr>
        <w:t>Einige Anlässe sind bereits spruchreif und werden beim Traktandum Jahresprogramm erläutert.</w:t>
      </w:r>
    </w:p>
    <w:p w:rsidR="0018332C" w:rsidRPr="0018332C" w:rsidRDefault="008E0489" w:rsidP="0018332C">
      <w:pPr>
        <w:pStyle w:val="Standa1"/>
        <w:ind w:left="705"/>
        <w:rPr>
          <w:rFonts w:ascii="Arial" w:hAnsi="Arial" w:cs="Arial"/>
          <w:sz w:val="20"/>
        </w:rPr>
      </w:pPr>
      <w:r>
        <w:rPr>
          <w:rFonts w:ascii="Arial" w:hAnsi="Arial" w:cs="Arial"/>
          <w:sz w:val="20"/>
        </w:rPr>
        <w:t>D</w:t>
      </w:r>
      <w:r w:rsidR="0018332C" w:rsidRPr="0018332C">
        <w:rPr>
          <w:rFonts w:ascii="Arial" w:hAnsi="Arial" w:cs="Arial"/>
          <w:sz w:val="20"/>
        </w:rPr>
        <w:t xml:space="preserve">a wir bei der schwierigen, aber intensiven Suche nach weiteren </w:t>
      </w:r>
      <w:r>
        <w:rPr>
          <w:rFonts w:ascii="Arial" w:hAnsi="Arial" w:cs="Arial"/>
          <w:sz w:val="20"/>
        </w:rPr>
        <w:t xml:space="preserve">Vorstands </w:t>
      </w:r>
      <w:r w:rsidR="0018332C" w:rsidRPr="0018332C">
        <w:rPr>
          <w:rFonts w:ascii="Arial" w:hAnsi="Arial" w:cs="Arial"/>
          <w:sz w:val="20"/>
        </w:rPr>
        <w:t>Mitgliedern</w:t>
      </w:r>
      <w:r w:rsidR="000B5C1A">
        <w:rPr>
          <w:rFonts w:ascii="Arial" w:hAnsi="Arial" w:cs="Arial"/>
          <w:sz w:val="20"/>
        </w:rPr>
        <w:t xml:space="preserve"> zudem erfol</w:t>
      </w:r>
      <w:r w:rsidR="000B5C1A">
        <w:rPr>
          <w:rFonts w:ascii="Arial" w:hAnsi="Arial" w:cs="Arial"/>
          <w:sz w:val="20"/>
        </w:rPr>
        <w:t>g</w:t>
      </w:r>
      <w:r w:rsidR="000B5C1A">
        <w:rPr>
          <w:rFonts w:ascii="Arial" w:hAnsi="Arial" w:cs="Arial"/>
          <w:sz w:val="20"/>
        </w:rPr>
        <w:t>reich waren</w:t>
      </w:r>
      <w:r w:rsidR="0018332C" w:rsidRPr="0018332C">
        <w:rPr>
          <w:rFonts w:ascii="Arial" w:hAnsi="Arial" w:cs="Arial"/>
          <w:sz w:val="20"/>
        </w:rPr>
        <w:t>, besteht die Möglichkeit, auch weitere Anlässe zu machen.</w:t>
      </w:r>
      <w:r>
        <w:rPr>
          <w:rFonts w:ascii="Arial" w:hAnsi="Arial" w:cs="Arial"/>
          <w:sz w:val="20"/>
        </w:rPr>
        <w:t xml:space="preserve"> Die Präsidentin fordert die Ve</w:t>
      </w:r>
      <w:r>
        <w:rPr>
          <w:rFonts w:ascii="Arial" w:hAnsi="Arial" w:cs="Arial"/>
          <w:sz w:val="20"/>
        </w:rPr>
        <w:t>r</w:t>
      </w:r>
      <w:r>
        <w:rPr>
          <w:rFonts w:ascii="Arial" w:hAnsi="Arial" w:cs="Arial"/>
          <w:sz w:val="20"/>
        </w:rPr>
        <w:t xml:space="preserve">sammlung auf, Ideen und Wünsche </w:t>
      </w:r>
      <w:r w:rsidR="000B5C1A">
        <w:rPr>
          <w:rFonts w:ascii="Arial" w:hAnsi="Arial" w:cs="Arial"/>
          <w:sz w:val="20"/>
        </w:rPr>
        <w:t xml:space="preserve">für Anlässe an den Vorstand </w:t>
      </w:r>
      <w:r>
        <w:rPr>
          <w:rFonts w:ascii="Arial" w:hAnsi="Arial" w:cs="Arial"/>
          <w:sz w:val="20"/>
        </w:rPr>
        <w:t>zu richten.</w:t>
      </w:r>
    </w:p>
    <w:p w:rsidR="0018332C" w:rsidRPr="0018332C" w:rsidRDefault="0018332C" w:rsidP="0018332C">
      <w:pPr>
        <w:pStyle w:val="Standa1"/>
        <w:ind w:left="705"/>
        <w:rPr>
          <w:rFonts w:ascii="Arial" w:hAnsi="Arial" w:cs="Arial"/>
          <w:sz w:val="20"/>
        </w:rPr>
      </w:pPr>
    </w:p>
    <w:p w:rsidR="0018332C" w:rsidRPr="0018332C" w:rsidRDefault="008E0489" w:rsidP="008E0489">
      <w:pPr>
        <w:ind w:left="709"/>
        <w:rPr>
          <w:rFonts w:ascii="Arial" w:hAnsi="Arial" w:cs="Arial"/>
          <w:sz w:val="20"/>
          <w:lang w:eastAsia="ar-SA"/>
        </w:rPr>
      </w:pPr>
      <w:r>
        <w:rPr>
          <w:rFonts w:ascii="Arial" w:hAnsi="Arial" w:cs="Arial"/>
          <w:sz w:val="20"/>
          <w:lang w:eastAsia="ar-SA"/>
        </w:rPr>
        <w:t>Die Präside</w:t>
      </w:r>
      <w:r w:rsidR="000B5C1A">
        <w:rPr>
          <w:rFonts w:ascii="Arial" w:hAnsi="Arial" w:cs="Arial"/>
          <w:sz w:val="20"/>
          <w:lang w:eastAsia="ar-SA"/>
        </w:rPr>
        <w:t>n</w:t>
      </w:r>
      <w:r>
        <w:rPr>
          <w:rFonts w:ascii="Arial" w:hAnsi="Arial" w:cs="Arial"/>
          <w:sz w:val="20"/>
          <w:lang w:eastAsia="ar-SA"/>
        </w:rPr>
        <w:t xml:space="preserve">tin spricht nochmals ihre Erleichterung aus, dass </w:t>
      </w:r>
      <w:r w:rsidR="0018332C" w:rsidRPr="0018332C">
        <w:rPr>
          <w:rFonts w:ascii="Arial" w:hAnsi="Arial" w:cs="Arial"/>
          <w:sz w:val="20"/>
          <w:lang w:eastAsia="ar-SA"/>
        </w:rPr>
        <w:t>engagierte Personen gefunden</w:t>
      </w:r>
      <w:r w:rsidR="000B5C1A">
        <w:rPr>
          <w:rFonts w:ascii="Arial" w:hAnsi="Arial" w:cs="Arial"/>
          <w:sz w:val="20"/>
          <w:lang w:eastAsia="ar-SA"/>
        </w:rPr>
        <w:t xml:space="preserve"> werden konnten</w:t>
      </w:r>
      <w:r>
        <w:rPr>
          <w:rFonts w:ascii="Arial" w:hAnsi="Arial" w:cs="Arial"/>
          <w:sz w:val="20"/>
          <w:lang w:eastAsia="ar-SA"/>
        </w:rPr>
        <w:t>, die sich bereit erklärt haben</w:t>
      </w:r>
      <w:r w:rsidR="00AB46DE">
        <w:rPr>
          <w:rFonts w:ascii="Arial" w:hAnsi="Arial" w:cs="Arial"/>
          <w:sz w:val="20"/>
          <w:lang w:eastAsia="ar-SA"/>
        </w:rPr>
        <w:t>,</w:t>
      </w:r>
      <w:r>
        <w:rPr>
          <w:rFonts w:ascii="Arial" w:hAnsi="Arial" w:cs="Arial"/>
          <w:sz w:val="20"/>
          <w:lang w:eastAsia="ar-SA"/>
        </w:rPr>
        <w:t xml:space="preserve"> im Vorstand mit zu arbeiten. M</w:t>
      </w:r>
      <w:r w:rsidR="0018332C" w:rsidRPr="0018332C">
        <w:rPr>
          <w:rFonts w:ascii="Arial" w:hAnsi="Arial" w:cs="Arial"/>
          <w:sz w:val="20"/>
          <w:lang w:eastAsia="ar-SA"/>
        </w:rPr>
        <w:t>it 4</w:t>
      </w:r>
      <w:r>
        <w:rPr>
          <w:rFonts w:ascii="Arial" w:hAnsi="Arial" w:cs="Arial"/>
          <w:sz w:val="20"/>
          <w:lang w:eastAsia="ar-SA"/>
        </w:rPr>
        <w:t xml:space="preserve"> </w:t>
      </w:r>
      <w:r w:rsidR="0018332C" w:rsidRPr="0018332C">
        <w:rPr>
          <w:rFonts w:ascii="Arial" w:hAnsi="Arial" w:cs="Arial"/>
          <w:sz w:val="20"/>
          <w:lang w:eastAsia="ar-SA"/>
        </w:rPr>
        <w:t>verbleibenden Vorstandsmi</w:t>
      </w:r>
      <w:r w:rsidR="0018332C" w:rsidRPr="0018332C">
        <w:rPr>
          <w:rFonts w:ascii="Arial" w:hAnsi="Arial" w:cs="Arial"/>
          <w:sz w:val="20"/>
          <w:lang w:eastAsia="ar-SA"/>
        </w:rPr>
        <w:t>t</w:t>
      </w:r>
      <w:r w:rsidR="0018332C" w:rsidRPr="0018332C">
        <w:rPr>
          <w:rFonts w:ascii="Arial" w:hAnsi="Arial" w:cs="Arial"/>
          <w:sz w:val="20"/>
          <w:lang w:eastAsia="ar-SA"/>
        </w:rPr>
        <w:t>glieder hätten wir den Verein nicht weiterführen können. (</w:t>
      </w:r>
      <w:proofErr w:type="spellStart"/>
      <w:r w:rsidR="0018332C" w:rsidRPr="0018332C">
        <w:rPr>
          <w:rFonts w:ascii="Arial" w:hAnsi="Arial" w:cs="Arial"/>
          <w:sz w:val="20"/>
          <w:lang w:eastAsia="ar-SA"/>
        </w:rPr>
        <w:t>gemäss</w:t>
      </w:r>
      <w:proofErr w:type="spellEnd"/>
      <w:r w:rsidR="0018332C" w:rsidRPr="0018332C">
        <w:rPr>
          <w:rFonts w:ascii="Arial" w:hAnsi="Arial" w:cs="Arial"/>
          <w:sz w:val="20"/>
          <w:lang w:eastAsia="ar-SA"/>
        </w:rPr>
        <w:t xml:space="preserve"> Statuten benötigen wir 5 Mitglieder). Aber nichtsdestotrotz sind wir weiterhin auf der Suche. </w:t>
      </w:r>
      <w:r w:rsidR="00473369">
        <w:rPr>
          <w:rFonts w:ascii="Arial" w:hAnsi="Arial" w:cs="Arial"/>
          <w:sz w:val="20"/>
          <w:lang w:eastAsia="ar-SA"/>
        </w:rPr>
        <w:t xml:space="preserve">Je mehr </w:t>
      </w:r>
      <w:r w:rsidR="0018332C" w:rsidRPr="0018332C">
        <w:rPr>
          <w:rFonts w:ascii="Arial" w:hAnsi="Arial" w:cs="Arial"/>
          <w:sz w:val="20"/>
          <w:lang w:eastAsia="ar-SA"/>
        </w:rPr>
        <w:t xml:space="preserve">Vorstandsmitglieder wir haben, umso besser können wir uns für unser Quartier einsetzen. </w:t>
      </w:r>
      <w:r w:rsidR="00473369">
        <w:rPr>
          <w:rFonts w:ascii="Arial" w:hAnsi="Arial" w:cs="Arial"/>
          <w:sz w:val="20"/>
          <w:lang w:eastAsia="ar-SA"/>
        </w:rPr>
        <w:t>Falls</w:t>
      </w:r>
      <w:r w:rsidR="0018332C" w:rsidRPr="0018332C">
        <w:rPr>
          <w:rFonts w:ascii="Arial" w:hAnsi="Arial" w:cs="Arial"/>
          <w:sz w:val="20"/>
          <w:lang w:eastAsia="ar-SA"/>
        </w:rPr>
        <w:t xml:space="preserve"> sich jemand angesprochen</w:t>
      </w:r>
      <w:r w:rsidR="00473369">
        <w:rPr>
          <w:rFonts w:ascii="Arial" w:hAnsi="Arial" w:cs="Arial"/>
          <w:sz w:val="20"/>
          <w:lang w:eastAsia="ar-SA"/>
        </w:rPr>
        <w:t xml:space="preserve"> </w:t>
      </w:r>
      <w:r w:rsidR="0018332C" w:rsidRPr="0018332C">
        <w:rPr>
          <w:rFonts w:ascii="Arial" w:hAnsi="Arial" w:cs="Arial"/>
          <w:sz w:val="20"/>
          <w:lang w:eastAsia="ar-SA"/>
        </w:rPr>
        <w:t>fühlt, darf er/sie sich gerne bei uns melden.</w:t>
      </w:r>
    </w:p>
    <w:p w:rsidR="0018332C" w:rsidRDefault="0018332C" w:rsidP="0018332C">
      <w:pPr>
        <w:pStyle w:val="Standa1"/>
        <w:ind w:left="705"/>
        <w:rPr>
          <w:rFonts w:ascii="Arial" w:hAnsi="Arial" w:cs="Arial"/>
          <w:sz w:val="20"/>
        </w:rPr>
      </w:pPr>
    </w:p>
    <w:p w:rsidR="00A858DC" w:rsidRDefault="0018332C" w:rsidP="005D2216">
      <w:pPr>
        <w:pStyle w:val="Standa1"/>
        <w:rPr>
          <w:rFonts w:ascii="Arial" w:hAnsi="Arial" w:cs="Arial"/>
          <w:b/>
          <w:sz w:val="20"/>
        </w:rPr>
      </w:pPr>
      <w:r>
        <w:rPr>
          <w:rFonts w:ascii="Arial" w:hAnsi="Arial" w:cs="Arial"/>
          <w:b/>
          <w:sz w:val="20"/>
        </w:rPr>
        <w:tab/>
      </w:r>
    </w:p>
    <w:p w:rsidR="00A858DC" w:rsidRDefault="00A858DC">
      <w:pPr>
        <w:rPr>
          <w:rFonts w:ascii="Arial" w:hAnsi="Arial" w:cs="Arial"/>
          <w:b/>
          <w:sz w:val="20"/>
          <w:lang w:eastAsia="ar-SA"/>
        </w:rPr>
      </w:pPr>
      <w:r>
        <w:rPr>
          <w:rFonts w:ascii="Arial" w:hAnsi="Arial" w:cs="Arial"/>
          <w:b/>
          <w:sz w:val="20"/>
        </w:rPr>
        <w:br w:type="page"/>
      </w:r>
    </w:p>
    <w:p w:rsidR="003022D3" w:rsidRDefault="003022D3" w:rsidP="005D2216">
      <w:pPr>
        <w:pStyle w:val="Standa1"/>
        <w:rPr>
          <w:rFonts w:ascii="Arial" w:hAnsi="Arial" w:cs="Arial"/>
          <w:b/>
          <w:sz w:val="20"/>
        </w:rPr>
      </w:pPr>
    </w:p>
    <w:p w:rsidR="00D235FB" w:rsidRPr="00506186" w:rsidRDefault="003022D3" w:rsidP="005D2216">
      <w:pPr>
        <w:pStyle w:val="Standa1"/>
        <w:rPr>
          <w:rFonts w:ascii="Arial" w:hAnsi="Arial" w:cs="Arial"/>
          <w:b/>
          <w:sz w:val="20"/>
        </w:rPr>
      </w:pPr>
      <w:r>
        <w:rPr>
          <w:rFonts w:ascii="Arial" w:hAnsi="Arial" w:cs="Arial"/>
          <w:b/>
          <w:sz w:val="20"/>
        </w:rPr>
        <w:t xml:space="preserve">8. </w:t>
      </w:r>
      <w:r>
        <w:rPr>
          <w:rFonts w:ascii="Arial" w:hAnsi="Arial" w:cs="Arial"/>
          <w:b/>
          <w:sz w:val="20"/>
        </w:rPr>
        <w:tab/>
      </w:r>
      <w:r w:rsidR="00D235FB">
        <w:rPr>
          <w:rFonts w:ascii="Arial" w:hAnsi="Arial" w:cs="Arial"/>
          <w:b/>
          <w:sz w:val="20"/>
        </w:rPr>
        <w:t>Jahresprogramm 201</w:t>
      </w:r>
      <w:r w:rsidR="0018332C">
        <w:rPr>
          <w:rFonts w:ascii="Arial" w:hAnsi="Arial" w:cs="Arial"/>
          <w:b/>
          <w:sz w:val="20"/>
        </w:rPr>
        <w:t>8</w:t>
      </w:r>
    </w:p>
    <w:p w:rsidR="00D235FB" w:rsidRDefault="00D235FB" w:rsidP="005D2216">
      <w:pPr>
        <w:pStyle w:val="Standa1"/>
        <w:ind w:left="705"/>
        <w:rPr>
          <w:rFonts w:ascii="Arial" w:hAnsi="Arial" w:cs="Arial"/>
          <w:sz w:val="12"/>
        </w:rPr>
      </w:pPr>
    </w:p>
    <w:p w:rsidR="00473369" w:rsidRDefault="00BB09C4" w:rsidP="00B562B9">
      <w:pPr>
        <w:rPr>
          <w:rFonts w:ascii="Arial" w:hAnsi="Arial" w:cs="Arial"/>
          <w:sz w:val="20"/>
        </w:rPr>
      </w:pPr>
      <w:r>
        <w:rPr>
          <w:rFonts w:ascii="Arial" w:hAnsi="Arial" w:cs="Arial"/>
          <w:sz w:val="20"/>
        </w:rPr>
        <w:tab/>
      </w:r>
      <w:r w:rsidR="00473369">
        <w:rPr>
          <w:rFonts w:ascii="Arial" w:hAnsi="Arial" w:cs="Arial"/>
          <w:sz w:val="20"/>
        </w:rPr>
        <w:t xml:space="preserve">Es wurden im vergangenen Vereinsjahr verschiedene, sehr gelungene Anlässe durchgeführt. </w:t>
      </w:r>
      <w:r w:rsidR="00AB46DE">
        <w:rPr>
          <w:rFonts w:ascii="Arial" w:hAnsi="Arial" w:cs="Arial"/>
          <w:sz w:val="20"/>
        </w:rPr>
        <w:t xml:space="preserve">Petra </w:t>
      </w:r>
      <w:r w:rsidR="00AB46DE">
        <w:rPr>
          <w:rFonts w:ascii="Arial" w:hAnsi="Arial" w:cs="Arial"/>
          <w:sz w:val="20"/>
        </w:rPr>
        <w:tab/>
        <w:t xml:space="preserve">Jauch blickt auf das vergangene Vereinsjahr zurück und präsentiert der Versammlung zugleich auch </w:t>
      </w:r>
      <w:r w:rsidR="00AB46DE">
        <w:rPr>
          <w:rFonts w:ascii="Arial" w:hAnsi="Arial" w:cs="Arial"/>
          <w:sz w:val="20"/>
        </w:rPr>
        <w:tab/>
        <w:t>das Programm für das Jahr 2018.</w:t>
      </w:r>
    </w:p>
    <w:p w:rsidR="00473369" w:rsidRDefault="00473369" w:rsidP="00B562B9">
      <w:pPr>
        <w:rPr>
          <w:rFonts w:ascii="Arial" w:hAnsi="Arial" w:cs="Arial"/>
          <w:sz w:val="20"/>
        </w:rPr>
      </w:pPr>
    </w:p>
    <w:p w:rsidR="00B562B9" w:rsidRPr="00B562B9" w:rsidRDefault="00B562B9" w:rsidP="00B562B9">
      <w:pPr>
        <w:rPr>
          <w:rFonts w:ascii="Arial" w:hAnsi="Arial" w:cs="Arial"/>
          <w:sz w:val="20"/>
          <w:lang w:eastAsia="ar-SA"/>
        </w:rPr>
      </w:pPr>
    </w:p>
    <w:p w:rsidR="00B562B9" w:rsidRPr="00B562B9" w:rsidRDefault="00473369" w:rsidP="00B562B9">
      <w:pPr>
        <w:rPr>
          <w:rFonts w:ascii="Arial" w:hAnsi="Arial" w:cs="Arial"/>
          <w:sz w:val="20"/>
          <w:lang w:eastAsia="ar-SA"/>
        </w:rPr>
      </w:pPr>
      <w:r>
        <w:rPr>
          <w:rFonts w:ascii="Arial" w:hAnsi="Arial" w:cs="Arial"/>
          <w:sz w:val="20"/>
          <w:lang w:eastAsia="ar-SA"/>
        </w:rPr>
        <w:tab/>
      </w:r>
      <w:r w:rsidR="00B562B9" w:rsidRPr="00B562B9">
        <w:rPr>
          <w:rFonts w:ascii="Arial" w:hAnsi="Arial" w:cs="Arial"/>
          <w:sz w:val="20"/>
          <w:lang w:eastAsia="ar-SA"/>
        </w:rPr>
        <w:t xml:space="preserve">16.01.2017 </w:t>
      </w:r>
      <w:proofErr w:type="spellStart"/>
      <w:r w:rsidR="00B562B9" w:rsidRPr="00B562B9">
        <w:rPr>
          <w:rFonts w:ascii="Arial" w:hAnsi="Arial" w:cs="Arial"/>
          <w:sz w:val="20"/>
          <w:lang w:eastAsia="ar-SA"/>
        </w:rPr>
        <w:t>Jassabend</w:t>
      </w:r>
      <w:proofErr w:type="spellEnd"/>
    </w:p>
    <w:p w:rsidR="00B562B9" w:rsidRPr="00B562B9" w:rsidRDefault="00473369" w:rsidP="00B562B9">
      <w:pPr>
        <w:rPr>
          <w:rFonts w:ascii="Arial" w:hAnsi="Arial" w:cs="Arial"/>
          <w:sz w:val="20"/>
          <w:lang w:eastAsia="ar-SA"/>
        </w:rPr>
      </w:pPr>
      <w:r>
        <w:rPr>
          <w:rFonts w:ascii="Arial" w:hAnsi="Arial" w:cs="Arial"/>
          <w:sz w:val="20"/>
          <w:lang w:eastAsia="ar-SA"/>
        </w:rPr>
        <w:tab/>
      </w:r>
      <w:r w:rsidR="00B562B9" w:rsidRPr="00B562B9">
        <w:rPr>
          <w:rFonts w:ascii="Arial" w:hAnsi="Arial" w:cs="Arial"/>
          <w:sz w:val="20"/>
          <w:lang w:eastAsia="ar-SA"/>
        </w:rPr>
        <w:t>03.02.2017 Generalversammlung</w:t>
      </w:r>
    </w:p>
    <w:p w:rsidR="00B562B9" w:rsidRPr="00B562B9" w:rsidRDefault="00473369" w:rsidP="00B562B9">
      <w:pPr>
        <w:rPr>
          <w:rFonts w:ascii="Arial" w:hAnsi="Arial" w:cs="Arial"/>
          <w:sz w:val="20"/>
          <w:lang w:eastAsia="ar-SA"/>
        </w:rPr>
      </w:pPr>
      <w:r>
        <w:rPr>
          <w:rFonts w:ascii="Arial" w:hAnsi="Arial" w:cs="Arial"/>
          <w:sz w:val="20"/>
          <w:lang w:eastAsia="ar-SA"/>
        </w:rPr>
        <w:tab/>
      </w:r>
      <w:r w:rsidR="00B562B9" w:rsidRPr="00B562B9">
        <w:rPr>
          <w:rFonts w:ascii="Arial" w:hAnsi="Arial" w:cs="Arial"/>
          <w:sz w:val="20"/>
          <w:lang w:eastAsia="ar-SA"/>
        </w:rPr>
        <w:t>08.03.2017 Führung durch die Bossard Arena</w:t>
      </w:r>
      <w:r>
        <w:rPr>
          <w:rFonts w:ascii="Arial" w:hAnsi="Arial" w:cs="Arial"/>
          <w:sz w:val="20"/>
          <w:lang w:eastAsia="ar-SA"/>
        </w:rPr>
        <w:t xml:space="preserve"> mit Blick hinter die Kulissen</w:t>
      </w:r>
    </w:p>
    <w:p w:rsidR="00B562B9" w:rsidRDefault="00473369" w:rsidP="00B562B9">
      <w:pPr>
        <w:rPr>
          <w:rFonts w:ascii="Arial" w:hAnsi="Arial" w:cs="Arial"/>
          <w:sz w:val="20"/>
          <w:lang w:eastAsia="ar-SA"/>
        </w:rPr>
      </w:pPr>
      <w:r>
        <w:rPr>
          <w:rFonts w:ascii="Arial" w:hAnsi="Arial" w:cs="Arial"/>
          <w:sz w:val="20"/>
          <w:lang w:eastAsia="ar-SA"/>
        </w:rPr>
        <w:tab/>
      </w:r>
      <w:r w:rsidR="00B562B9" w:rsidRPr="00B562B9">
        <w:rPr>
          <w:rFonts w:ascii="Arial" w:hAnsi="Arial" w:cs="Arial"/>
          <w:sz w:val="20"/>
          <w:lang w:eastAsia="ar-SA"/>
        </w:rPr>
        <w:t xml:space="preserve">17.05.2017 </w:t>
      </w:r>
      <w:proofErr w:type="spellStart"/>
      <w:r w:rsidR="00B562B9" w:rsidRPr="00B562B9">
        <w:rPr>
          <w:rFonts w:ascii="Arial" w:hAnsi="Arial" w:cs="Arial"/>
          <w:sz w:val="20"/>
          <w:lang w:eastAsia="ar-SA"/>
        </w:rPr>
        <w:t>Hertirundgang</w:t>
      </w:r>
      <w:proofErr w:type="spellEnd"/>
      <w:r w:rsidR="00B562B9" w:rsidRPr="00B562B9">
        <w:rPr>
          <w:rFonts w:ascii="Arial" w:hAnsi="Arial" w:cs="Arial"/>
          <w:sz w:val="20"/>
          <w:lang w:eastAsia="ar-SA"/>
        </w:rPr>
        <w:t xml:space="preserve"> mit Christian Raschle</w:t>
      </w:r>
    </w:p>
    <w:p w:rsidR="00473369" w:rsidRPr="00B562B9" w:rsidRDefault="00473369" w:rsidP="00B562B9">
      <w:pPr>
        <w:rPr>
          <w:rFonts w:ascii="Arial" w:hAnsi="Arial" w:cs="Arial"/>
          <w:sz w:val="20"/>
          <w:lang w:eastAsia="ar-SA"/>
        </w:rPr>
      </w:pPr>
      <w:r>
        <w:rPr>
          <w:rFonts w:ascii="Arial" w:hAnsi="Arial" w:cs="Arial"/>
          <w:sz w:val="20"/>
          <w:lang w:eastAsia="ar-SA"/>
        </w:rPr>
        <w:tab/>
        <w:t xml:space="preserve">Da der EVZ im 2017 </w:t>
      </w:r>
      <w:r w:rsidR="00CA5D9C">
        <w:rPr>
          <w:rFonts w:ascii="Arial" w:hAnsi="Arial" w:cs="Arial"/>
          <w:sz w:val="20"/>
          <w:lang w:eastAsia="ar-SA"/>
        </w:rPr>
        <w:t>das</w:t>
      </w:r>
      <w:r>
        <w:rPr>
          <w:rFonts w:ascii="Arial" w:hAnsi="Arial" w:cs="Arial"/>
          <w:sz w:val="20"/>
          <w:lang w:eastAsia="ar-SA"/>
        </w:rPr>
        <w:t xml:space="preserve"> 50</w:t>
      </w:r>
      <w:r w:rsidR="00CA5D9C">
        <w:rPr>
          <w:rFonts w:ascii="Arial" w:hAnsi="Arial" w:cs="Arial"/>
          <w:sz w:val="20"/>
          <w:lang w:eastAsia="ar-SA"/>
        </w:rPr>
        <w:t xml:space="preserve"> jährige</w:t>
      </w:r>
      <w:r>
        <w:rPr>
          <w:rFonts w:ascii="Arial" w:hAnsi="Arial" w:cs="Arial"/>
          <w:sz w:val="20"/>
          <w:lang w:eastAsia="ar-SA"/>
        </w:rPr>
        <w:t xml:space="preserve"> Jubiläum gefeiert hat mit vielen Aktivitäten rund um das Quartier </w:t>
      </w:r>
      <w:r>
        <w:rPr>
          <w:rFonts w:ascii="Arial" w:hAnsi="Arial" w:cs="Arial"/>
          <w:sz w:val="20"/>
          <w:lang w:eastAsia="ar-SA"/>
        </w:rPr>
        <w:tab/>
      </w:r>
      <w:r w:rsidR="00AB46DE">
        <w:rPr>
          <w:rFonts w:ascii="Arial" w:hAnsi="Arial" w:cs="Arial"/>
          <w:sz w:val="20"/>
          <w:lang w:eastAsia="ar-SA"/>
        </w:rPr>
        <w:t>hat der Quartierverein</w:t>
      </w:r>
      <w:r w:rsidRPr="00B562B9">
        <w:rPr>
          <w:rFonts w:ascii="Arial" w:hAnsi="Arial" w:cs="Arial"/>
          <w:sz w:val="20"/>
          <w:lang w:eastAsia="ar-SA"/>
        </w:rPr>
        <w:t xml:space="preserve"> dieses Jahr auf ein Quartierfest verzichtet.</w:t>
      </w:r>
    </w:p>
    <w:p w:rsidR="00AB46DE" w:rsidRDefault="00473369" w:rsidP="003022D3">
      <w:pPr>
        <w:pStyle w:val="Standa1"/>
        <w:ind w:left="705"/>
        <w:rPr>
          <w:rFonts w:ascii="Arial" w:hAnsi="Arial" w:cs="Arial"/>
          <w:sz w:val="20"/>
        </w:rPr>
      </w:pPr>
      <w:r>
        <w:rPr>
          <w:rFonts w:ascii="Arial" w:hAnsi="Arial" w:cs="Arial"/>
          <w:sz w:val="20"/>
        </w:rPr>
        <w:tab/>
      </w:r>
      <w:r w:rsidR="00B562B9" w:rsidRPr="00B562B9">
        <w:rPr>
          <w:rFonts w:ascii="Arial" w:hAnsi="Arial" w:cs="Arial"/>
          <w:sz w:val="20"/>
        </w:rPr>
        <w:t>26.09.2017 Führung Stadtentwässerung</w:t>
      </w:r>
      <w:r>
        <w:rPr>
          <w:rFonts w:ascii="Arial" w:hAnsi="Arial" w:cs="Arial"/>
          <w:sz w:val="20"/>
        </w:rPr>
        <w:br/>
      </w:r>
      <w:r>
        <w:rPr>
          <w:rFonts w:ascii="Arial" w:hAnsi="Arial" w:cs="Arial"/>
          <w:sz w:val="20"/>
        </w:rPr>
        <w:tab/>
        <w:t xml:space="preserve">12.11.2017 </w:t>
      </w:r>
      <w:proofErr w:type="spellStart"/>
      <w:r w:rsidR="00B562B9" w:rsidRPr="00B562B9">
        <w:rPr>
          <w:rFonts w:ascii="Arial" w:hAnsi="Arial" w:cs="Arial"/>
          <w:sz w:val="20"/>
        </w:rPr>
        <w:t>Active</w:t>
      </w:r>
      <w:proofErr w:type="spellEnd"/>
      <w:r w:rsidR="00B562B9" w:rsidRPr="00B562B9">
        <w:rPr>
          <w:rFonts w:ascii="Arial" w:hAnsi="Arial" w:cs="Arial"/>
          <w:sz w:val="20"/>
        </w:rPr>
        <w:t xml:space="preserve"> </w:t>
      </w:r>
      <w:proofErr w:type="spellStart"/>
      <w:r w:rsidR="00B562B9" w:rsidRPr="00B562B9">
        <w:rPr>
          <w:rFonts w:ascii="Arial" w:hAnsi="Arial" w:cs="Arial"/>
          <w:sz w:val="20"/>
        </w:rPr>
        <w:t>Sunday</w:t>
      </w:r>
      <w:proofErr w:type="spellEnd"/>
      <w:r w:rsidR="00B562B9" w:rsidRPr="00B562B9">
        <w:rPr>
          <w:rFonts w:ascii="Arial" w:hAnsi="Arial" w:cs="Arial"/>
          <w:sz w:val="20"/>
        </w:rPr>
        <w:t xml:space="preserve"> in der </w:t>
      </w:r>
      <w:proofErr w:type="spellStart"/>
      <w:r w:rsidR="00B562B9" w:rsidRPr="00B562B9">
        <w:rPr>
          <w:rFonts w:ascii="Arial" w:hAnsi="Arial" w:cs="Arial"/>
          <w:sz w:val="20"/>
        </w:rPr>
        <w:t>Hertiturnhalle</w:t>
      </w:r>
      <w:proofErr w:type="spellEnd"/>
      <w:r>
        <w:rPr>
          <w:rFonts w:ascii="Arial" w:hAnsi="Arial" w:cs="Arial"/>
          <w:sz w:val="20"/>
        </w:rPr>
        <w:br/>
      </w:r>
      <w:r>
        <w:rPr>
          <w:rFonts w:ascii="Arial" w:hAnsi="Arial" w:cs="Arial"/>
          <w:sz w:val="20"/>
        </w:rPr>
        <w:tab/>
        <w:t>15.11.2017 I</w:t>
      </w:r>
      <w:r w:rsidR="00B562B9" w:rsidRPr="00B562B9">
        <w:rPr>
          <w:rFonts w:ascii="Arial" w:hAnsi="Arial" w:cs="Arial"/>
          <w:sz w:val="20"/>
        </w:rPr>
        <w:t xml:space="preserve">nfoabend betreffend Überbauung </w:t>
      </w:r>
      <w:proofErr w:type="spellStart"/>
      <w:r w:rsidR="00B562B9" w:rsidRPr="00B562B9">
        <w:rPr>
          <w:rFonts w:ascii="Arial" w:hAnsi="Arial" w:cs="Arial"/>
          <w:sz w:val="20"/>
        </w:rPr>
        <w:t>Hertizentrum</w:t>
      </w:r>
      <w:proofErr w:type="spellEnd"/>
      <w:r w:rsidR="00B562B9" w:rsidRPr="00B562B9">
        <w:rPr>
          <w:rFonts w:ascii="Arial" w:hAnsi="Arial" w:cs="Arial"/>
          <w:sz w:val="20"/>
        </w:rPr>
        <w:t xml:space="preserve"> </w:t>
      </w:r>
      <w:r>
        <w:rPr>
          <w:rFonts w:ascii="Arial" w:hAnsi="Arial" w:cs="Arial"/>
          <w:sz w:val="20"/>
        </w:rPr>
        <w:br/>
      </w:r>
    </w:p>
    <w:p w:rsidR="00B562B9" w:rsidRPr="00B562B9" w:rsidRDefault="00473369" w:rsidP="003022D3">
      <w:pPr>
        <w:pStyle w:val="Standa1"/>
        <w:ind w:left="705"/>
        <w:rPr>
          <w:rFonts w:ascii="Arial" w:hAnsi="Arial" w:cs="Arial"/>
          <w:sz w:val="20"/>
        </w:rPr>
      </w:pPr>
      <w:r>
        <w:rPr>
          <w:rFonts w:ascii="Arial" w:hAnsi="Arial" w:cs="Arial"/>
          <w:sz w:val="20"/>
        </w:rPr>
        <w:t xml:space="preserve">Bei all diesen Anlässen hatten die Quartierbewohner bei einem </w:t>
      </w:r>
      <w:r w:rsidR="00AB46DE">
        <w:rPr>
          <w:rFonts w:ascii="Arial" w:hAnsi="Arial" w:cs="Arial"/>
          <w:sz w:val="20"/>
        </w:rPr>
        <w:t xml:space="preserve">feinen </w:t>
      </w:r>
      <w:r>
        <w:rPr>
          <w:rFonts w:ascii="Arial" w:hAnsi="Arial" w:cs="Arial"/>
          <w:sz w:val="20"/>
        </w:rPr>
        <w:t>Apero auch Zeit sich aus zu ta</w:t>
      </w:r>
      <w:r>
        <w:rPr>
          <w:rFonts w:ascii="Arial" w:hAnsi="Arial" w:cs="Arial"/>
          <w:sz w:val="20"/>
        </w:rPr>
        <w:t>u</w:t>
      </w:r>
      <w:r>
        <w:rPr>
          <w:rFonts w:ascii="Arial" w:hAnsi="Arial" w:cs="Arial"/>
          <w:sz w:val="20"/>
        </w:rPr>
        <w:t>schen und sich gegenseitig besser kennen zu lernen.</w:t>
      </w:r>
    </w:p>
    <w:p w:rsidR="00B562B9" w:rsidRPr="00B562B9" w:rsidRDefault="00B562B9" w:rsidP="003022D3">
      <w:pPr>
        <w:pStyle w:val="Standa1"/>
        <w:ind w:left="705"/>
        <w:rPr>
          <w:rFonts w:ascii="Arial" w:hAnsi="Arial" w:cs="Arial"/>
          <w:sz w:val="20"/>
        </w:rPr>
      </w:pPr>
    </w:p>
    <w:p w:rsidR="00B562B9" w:rsidRPr="00B562B9" w:rsidRDefault="00473369" w:rsidP="003022D3">
      <w:pPr>
        <w:pStyle w:val="Standa1"/>
        <w:ind w:left="705"/>
        <w:rPr>
          <w:rFonts w:ascii="Arial" w:hAnsi="Arial" w:cs="Arial"/>
          <w:sz w:val="20"/>
        </w:rPr>
      </w:pPr>
      <w:r>
        <w:rPr>
          <w:rFonts w:ascii="Arial" w:hAnsi="Arial" w:cs="Arial"/>
          <w:sz w:val="20"/>
        </w:rPr>
        <w:t>Der Vorstand hatte im vergangenen Vereinsjahr auch v</w:t>
      </w:r>
      <w:r w:rsidR="00B562B9" w:rsidRPr="00B562B9">
        <w:rPr>
          <w:rFonts w:ascii="Arial" w:hAnsi="Arial" w:cs="Arial"/>
          <w:sz w:val="20"/>
        </w:rPr>
        <w:t>erschiedene Treffen mit dem Stadtrat um Sac</w:t>
      </w:r>
      <w:r w:rsidR="00B562B9" w:rsidRPr="00B562B9">
        <w:rPr>
          <w:rFonts w:ascii="Arial" w:hAnsi="Arial" w:cs="Arial"/>
          <w:sz w:val="20"/>
        </w:rPr>
        <w:t>h</w:t>
      </w:r>
      <w:r w:rsidR="00B562B9" w:rsidRPr="00B562B9">
        <w:rPr>
          <w:rFonts w:ascii="Arial" w:hAnsi="Arial" w:cs="Arial"/>
          <w:sz w:val="20"/>
        </w:rPr>
        <w:t xml:space="preserve">themen zu diskutieren, verschiedene Einladungen </w:t>
      </w:r>
      <w:r>
        <w:rPr>
          <w:rFonts w:ascii="Arial" w:hAnsi="Arial" w:cs="Arial"/>
          <w:sz w:val="20"/>
        </w:rPr>
        <w:t>von</w:t>
      </w:r>
      <w:r w:rsidR="00B562B9" w:rsidRPr="00B562B9">
        <w:rPr>
          <w:rFonts w:ascii="Arial" w:hAnsi="Arial" w:cs="Arial"/>
          <w:sz w:val="20"/>
        </w:rPr>
        <w:t xml:space="preserve"> Nachbarschaften und Quartiervereine der Stadt Zug </w:t>
      </w:r>
      <w:r>
        <w:rPr>
          <w:rFonts w:ascii="Arial" w:hAnsi="Arial" w:cs="Arial"/>
          <w:sz w:val="20"/>
        </w:rPr>
        <w:t xml:space="preserve">wahrgenommen </w:t>
      </w:r>
      <w:r w:rsidR="00B562B9" w:rsidRPr="00B562B9">
        <w:rPr>
          <w:rFonts w:ascii="Arial" w:hAnsi="Arial" w:cs="Arial"/>
          <w:sz w:val="20"/>
        </w:rPr>
        <w:t xml:space="preserve">und </w:t>
      </w:r>
      <w:r>
        <w:rPr>
          <w:rFonts w:ascii="Arial" w:hAnsi="Arial" w:cs="Arial"/>
          <w:sz w:val="20"/>
        </w:rPr>
        <w:t xml:space="preserve">auch mit dem ESAF hat ein </w:t>
      </w:r>
      <w:r w:rsidR="00B562B9" w:rsidRPr="00B562B9">
        <w:rPr>
          <w:rFonts w:ascii="Arial" w:hAnsi="Arial" w:cs="Arial"/>
          <w:sz w:val="20"/>
        </w:rPr>
        <w:t xml:space="preserve">reger Austausch mit </w:t>
      </w:r>
      <w:r>
        <w:rPr>
          <w:rFonts w:ascii="Arial" w:hAnsi="Arial" w:cs="Arial"/>
          <w:sz w:val="20"/>
        </w:rPr>
        <w:t>stattgefunden</w:t>
      </w:r>
      <w:r w:rsidR="00B562B9" w:rsidRPr="00B562B9">
        <w:rPr>
          <w:rFonts w:ascii="Arial" w:hAnsi="Arial" w:cs="Arial"/>
          <w:sz w:val="20"/>
        </w:rPr>
        <w:t>.</w:t>
      </w:r>
    </w:p>
    <w:p w:rsidR="00B562B9" w:rsidRPr="00B562B9" w:rsidRDefault="00B562B9" w:rsidP="003022D3">
      <w:pPr>
        <w:pStyle w:val="Standa1"/>
        <w:ind w:left="705"/>
        <w:rPr>
          <w:rFonts w:ascii="Arial" w:hAnsi="Arial" w:cs="Arial"/>
          <w:sz w:val="20"/>
        </w:rPr>
      </w:pPr>
    </w:p>
    <w:p w:rsidR="00B562B9" w:rsidRPr="00B562B9" w:rsidRDefault="00473369" w:rsidP="003022D3">
      <w:pPr>
        <w:pStyle w:val="Standa1"/>
        <w:ind w:left="705"/>
        <w:rPr>
          <w:rFonts w:ascii="Arial" w:hAnsi="Arial" w:cs="Arial"/>
          <w:sz w:val="20"/>
        </w:rPr>
      </w:pPr>
      <w:r>
        <w:rPr>
          <w:rFonts w:ascii="Arial" w:hAnsi="Arial" w:cs="Arial"/>
          <w:sz w:val="20"/>
        </w:rPr>
        <w:t xml:space="preserve">Auch für das nächste Vereinsjahr sind einige Anlässe bereits geplant oder in Vorbereitung: </w:t>
      </w:r>
    </w:p>
    <w:p w:rsidR="00B562B9" w:rsidRPr="00B562B9" w:rsidRDefault="00B562B9" w:rsidP="003022D3">
      <w:pPr>
        <w:pStyle w:val="Standa1"/>
        <w:ind w:left="705"/>
        <w:rPr>
          <w:rFonts w:ascii="Arial" w:hAnsi="Arial" w:cs="Arial"/>
          <w:sz w:val="20"/>
        </w:rPr>
      </w:pPr>
    </w:p>
    <w:p w:rsidR="00B562B9" w:rsidRPr="00B562B9" w:rsidRDefault="00B562B9" w:rsidP="003022D3">
      <w:pPr>
        <w:pStyle w:val="Standa1"/>
        <w:ind w:left="705"/>
        <w:rPr>
          <w:rFonts w:ascii="Arial" w:hAnsi="Arial" w:cs="Arial"/>
          <w:sz w:val="20"/>
        </w:rPr>
      </w:pPr>
      <w:r w:rsidRPr="00B562B9">
        <w:rPr>
          <w:rFonts w:ascii="Arial" w:hAnsi="Arial" w:cs="Arial"/>
          <w:sz w:val="20"/>
        </w:rPr>
        <w:t xml:space="preserve">Quartier OL </w:t>
      </w:r>
      <w:r w:rsidRPr="00B562B9">
        <w:rPr>
          <w:rFonts w:ascii="Arial" w:hAnsi="Arial" w:cs="Arial"/>
          <w:sz w:val="20"/>
        </w:rPr>
        <w:tab/>
        <w:t>2. Mai 2018, ab ca. 17.00h</w:t>
      </w:r>
    </w:p>
    <w:p w:rsidR="00B562B9" w:rsidRPr="00B562B9" w:rsidRDefault="00B562B9" w:rsidP="003022D3">
      <w:pPr>
        <w:pStyle w:val="Standa1"/>
        <w:ind w:left="705"/>
        <w:rPr>
          <w:rFonts w:ascii="Arial" w:hAnsi="Arial" w:cs="Arial"/>
          <w:sz w:val="20"/>
        </w:rPr>
      </w:pPr>
      <w:r w:rsidRPr="00B562B9">
        <w:rPr>
          <w:rFonts w:ascii="Arial" w:hAnsi="Arial" w:cs="Arial"/>
          <w:sz w:val="20"/>
        </w:rPr>
        <w:t>Quartierfest</w:t>
      </w:r>
      <w:r w:rsidRPr="00B562B9">
        <w:rPr>
          <w:rFonts w:ascii="Arial" w:hAnsi="Arial" w:cs="Arial"/>
          <w:sz w:val="20"/>
        </w:rPr>
        <w:tab/>
        <w:t>25. / 26. August 2018</w:t>
      </w:r>
      <w:r w:rsidRPr="00B562B9">
        <w:rPr>
          <w:rFonts w:ascii="Arial" w:hAnsi="Arial" w:cs="Arial"/>
          <w:sz w:val="20"/>
        </w:rPr>
        <w:tab/>
      </w:r>
    </w:p>
    <w:p w:rsidR="00B562B9" w:rsidRPr="00B562B9" w:rsidRDefault="00B562B9" w:rsidP="003022D3">
      <w:pPr>
        <w:pStyle w:val="Standa1"/>
        <w:ind w:left="705"/>
        <w:rPr>
          <w:rFonts w:ascii="Arial" w:hAnsi="Arial" w:cs="Arial"/>
          <w:sz w:val="20"/>
        </w:rPr>
      </w:pPr>
      <w:r w:rsidRPr="00B562B9">
        <w:rPr>
          <w:rFonts w:ascii="Arial" w:hAnsi="Arial" w:cs="Arial"/>
          <w:sz w:val="20"/>
        </w:rPr>
        <w:t>Besuch bei der Feuerwehr</w:t>
      </w:r>
      <w:r w:rsidRPr="00B562B9">
        <w:rPr>
          <w:rFonts w:ascii="Arial" w:hAnsi="Arial" w:cs="Arial"/>
          <w:sz w:val="20"/>
        </w:rPr>
        <w:tab/>
        <w:t xml:space="preserve">27.Oktober 2018 </w:t>
      </w:r>
    </w:p>
    <w:p w:rsidR="00B562B9" w:rsidRPr="00B562B9" w:rsidRDefault="00B562B9" w:rsidP="003022D3">
      <w:pPr>
        <w:pStyle w:val="Standa1"/>
        <w:ind w:left="705"/>
        <w:rPr>
          <w:rFonts w:ascii="Arial" w:hAnsi="Arial" w:cs="Arial"/>
          <w:sz w:val="20"/>
        </w:rPr>
      </w:pPr>
      <w:r w:rsidRPr="00B562B9">
        <w:rPr>
          <w:rFonts w:ascii="Arial" w:hAnsi="Arial" w:cs="Arial"/>
          <w:sz w:val="20"/>
        </w:rPr>
        <w:t xml:space="preserve">Ü – 30 Party </w:t>
      </w:r>
      <w:r w:rsidRPr="00B562B9">
        <w:rPr>
          <w:rFonts w:ascii="Arial" w:hAnsi="Arial" w:cs="Arial"/>
          <w:sz w:val="20"/>
        </w:rPr>
        <w:br/>
        <w:t>mit Frauengemeinschaft / Familientreff</w:t>
      </w:r>
      <w:r w:rsidRPr="00B562B9">
        <w:rPr>
          <w:rFonts w:ascii="Arial" w:hAnsi="Arial" w:cs="Arial"/>
          <w:sz w:val="20"/>
        </w:rPr>
        <w:tab/>
        <w:t>2. November 2018</w:t>
      </w:r>
    </w:p>
    <w:p w:rsidR="00B562B9" w:rsidRDefault="00B562B9" w:rsidP="003022D3">
      <w:pPr>
        <w:pStyle w:val="Standa1"/>
        <w:ind w:left="705"/>
        <w:rPr>
          <w:rFonts w:ascii="Arial" w:hAnsi="Arial" w:cs="Arial"/>
          <w:sz w:val="20"/>
        </w:rPr>
      </w:pPr>
      <w:r w:rsidRPr="00B562B9">
        <w:rPr>
          <w:rFonts w:ascii="Arial" w:hAnsi="Arial" w:cs="Arial"/>
          <w:sz w:val="20"/>
        </w:rPr>
        <w:t>Information zur Schulhaus Situation</w:t>
      </w:r>
      <w:r w:rsidRPr="00B562B9">
        <w:rPr>
          <w:rFonts w:ascii="Arial" w:hAnsi="Arial" w:cs="Arial"/>
          <w:sz w:val="20"/>
        </w:rPr>
        <w:tab/>
        <w:t>noch offen</w:t>
      </w:r>
    </w:p>
    <w:p w:rsidR="00473369" w:rsidRPr="00B562B9" w:rsidRDefault="00473369" w:rsidP="003022D3">
      <w:pPr>
        <w:pStyle w:val="Standa1"/>
        <w:ind w:left="705"/>
        <w:rPr>
          <w:rFonts w:ascii="Arial" w:hAnsi="Arial" w:cs="Arial"/>
          <w:sz w:val="20"/>
        </w:rPr>
      </w:pPr>
      <w:r>
        <w:rPr>
          <w:rFonts w:ascii="Arial" w:hAnsi="Arial" w:cs="Arial"/>
          <w:sz w:val="20"/>
        </w:rPr>
        <w:t>Information zur Überbauung LG Areal</w:t>
      </w:r>
      <w:r>
        <w:rPr>
          <w:rFonts w:ascii="Arial" w:hAnsi="Arial" w:cs="Arial"/>
          <w:sz w:val="20"/>
        </w:rPr>
        <w:tab/>
        <w:t>noch offen</w:t>
      </w:r>
    </w:p>
    <w:p w:rsidR="00B562B9" w:rsidRPr="00B562B9" w:rsidRDefault="00B562B9" w:rsidP="003022D3">
      <w:pPr>
        <w:pStyle w:val="Standa1"/>
        <w:ind w:left="705"/>
        <w:rPr>
          <w:rFonts w:ascii="Arial" w:hAnsi="Arial" w:cs="Arial"/>
          <w:sz w:val="20"/>
        </w:rPr>
      </w:pPr>
    </w:p>
    <w:p w:rsidR="00B562B9" w:rsidRPr="00B562B9" w:rsidRDefault="00B562B9" w:rsidP="003022D3">
      <w:pPr>
        <w:pStyle w:val="Standa1"/>
        <w:ind w:left="705"/>
        <w:rPr>
          <w:rFonts w:ascii="Arial" w:hAnsi="Arial" w:cs="Arial"/>
          <w:sz w:val="20"/>
        </w:rPr>
      </w:pPr>
      <w:r w:rsidRPr="00B562B9">
        <w:rPr>
          <w:rFonts w:ascii="Arial" w:hAnsi="Arial" w:cs="Arial"/>
          <w:sz w:val="20"/>
        </w:rPr>
        <w:t xml:space="preserve">Für weitere Anliegen und Wünsche </w:t>
      </w:r>
      <w:r w:rsidR="00473369">
        <w:rPr>
          <w:rFonts w:ascii="Arial" w:hAnsi="Arial" w:cs="Arial"/>
          <w:sz w:val="20"/>
        </w:rPr>
        <w:t>hat der Vorstand jederzeit ein offenes Ohr</w:t>
      </w:r>
      <w:r w:rsidRPr="00B562B9">
        <w:rPr>
          <w:rFonts w:ascii="Arial" w:hAnsi="Arial" w:cs="Arial"/>
          <w:sz w:val="20"/>
        </w:rPr>
        <w:t>.</w:t>
      </w:r>
    </w:p>
    <w:p w:rsidR="00BC50CE" w:rsidRDefault="00BC50CE" w:rsidP="00B562B9">
      <w:pPr>
        <w:pStyle w:val="Standa1"/>
        <w:ind w:left="709" w:hanging="709"/>
        <w:rPr>
          <w:rFonts w:ascii="Arial" w:hAnsi="Arial" w:cs="Arial"/>
          <w:sz w:val="20"/>
        </w:rPr>
      </w:pPr>
    </w:p>
    <w:p w:rsidR="00D235FB" w:rsidRDefault="00D235FB" w:rsidP="00631A6F">
      <w:pPr>
        <w:pStyle w:val="Standa1"/>
        <w:ind w:left="705"/>
        <w:rPr>
          <w:rFonts w:ascii="Arial" w:hAnsi="Arial" w:cs="Arial"/>
          <w:sz w:val="20"/>
        </w:rPr>
      </w:pPr>
    </w:p>
    <w:p w:rsidR="00D235FB" w:rsidRDefault="003022D3" w:rsidP="00A80036">
      <w:pPr>
        <w:pStyle w:val="Standa1"/>
        <w:rPr>
          <w:rFonts w:ascii="Arial" w:hAnsi="Arial" w:cs="Arial"/>
          <w:b/>
          <w:sz w:val="20"/>
        </w:rPr>
      </w:pPr>
      <w:r>
        <w:rPr>
          <w:rFonts w:ascii="Arial" w:hAnsi="Arial" w:cs="Arial"/>
          <w:b/>
          <w:sz w:val="20"/>
        </w:rPr>
        <w:t>9</w:t>
      </w:r>
      <w:r w:rsidR="00D235FB">
        <w:rPr>
          <w:rFonts w:ascii="Arial" w:hAnsi="Arial" w:cs="Arial"/>
          <w:b/>
          <w:sz w:val="20"/>
        </w:rPr>
        <w:t>.</w:t>
      </w:r>
      <w:r w:rsidR="00D235FB">
        <w:rPr>
          <w:rFonts w:ascii="Arial" w:hAnsi="Arial" w:cs="Arial"/>
          <w:b/>
          <w:sz w:val="20"/>
        </w:rPr>
        <w:tab/>
        <w:t xml:space="preserve">Wahlen </w:t>
      </w:r>
      <w:r w:rsidR="00CE4A03">
        <w:rPr>
          <w:rFonts w:ascii="Arial" w:hAnsi="Arial" w:cs="Arial"/>
          <w:b/>
          <w:sz w:val="20"/>
        </w:rPr>
        <w:t>(Vorstandsmitglieder und Revisoren)</w:t>
      </w:r>
    </w:p>
    <w:p w:rsidR="00E579FE" w:rsidRDefault="00E579FE" w:rsidP="00A80036">
      <w:pPr>
        <w:pStyle w:val="Standa1"/>
        <w:rPr>
          <w:rFonts w:ascii="Arial" w:hAnsi="Arial" w:cs="Arial"/>
          <w:b/>
          <w:sz w:val="20"/>
        </w:rPr>
      </w:pPr>
    </w:p>
    <w:p w:rsidR="00B562B9" w:rsidRPr="00B562B9" w:rsidRDefault="00B562B9" w:rsidP="003022D3">
      <w:pPr>
        <w:pStyle w:val="Standa1"/>
        <w:ind w:left="705"/>
        <w:rPr>
          <w:rFonts w:ascii="Arial" w:hAnsi="Arial" w:cs="Arial"/>
          <w:sz w:val="20"/>
        </w:rPr>
      </w:pPr>
      <w:r>
        <w:rPr>
          <w:rFonts w:ascii="Arial" w:hAnsi="Arial" w:cs="Arial"/>
          <w:sz w:val="20"/>
        </w:rPr>
        <w:tab/>
      </w:r>
      <w:proofErr w:type="spellStart"/>
      <w:r w:rsidRPr="00B562B9">
        <w:rPr>
          <w:rFonts w:ascii="Arial" w:hAnsi="Arial" w:cs="Arial"/>
          <w:sz w:val="20"/>
        </w:rPr>
        <w:t>Gemäss</w:t>
      </w:r>
      <w:proofErr w:type="spellEnd"/>
      <w:r w:rsidRPr="00B562B9">
        <w:rPr>
          <w:rFonts w:ascii="Arial" w:hAnsi="Arial" w:cs="Arial"/>
          <w:sz w:val="20"/>
        </w:rPr>
        <w:t xml:space="preserve"> Statuten </w:t>
      </w:r>
      <w:r w:rsidR="003022D3">
        <w:rPr>
          <w:rFonts w:ascii="Arial" w:hAnsi="Arial" w:cs="Arial"/>
          <w:sz w:val="20"/>
        </w:rPr>
        <w:t xml:space="preserve">sind </w:t>
      </w:r>
      <w:r w:rsidRPr="00B562B9">
        <w:rPr>
          <w:rFonts w:ascii="Arial" w:hAnsi="Arial" w:cs="Arial"/>
          <w:sz w:val="20"/>
        </w:rPr>
        <w:t>alle 2 Jahre Bestätigungswahl</w:t>
      </w:r>
      <w:r w:rsidR="003022D3">
        <w:rPr>
          <w:rFonts w:ascii="Arial" w:hAnsi="Arial" w:cs="Arial"/>
          <w:sz w:val="20"/>
        </w:rPr>
        <w:t>en</w:t>
      </w:r>
      <w:r w:rsidRPr="00B562B9">
        <w:rPr>
          <w:rFonts w:ascii="Arial" w:hAnsi="Arial" w:cs="Arial"/>
          <w:sz w:val="20"/>
        </w:rPr>
        <w:t xml:space="preserve"> für Vorstandsmitglieder</w:t>
      </w:r>
      <w:r w:rsidR="003022D3">
        <w:rPr>
          <w:rFonts w:ascii="Arial" w:hAnsi="Arial" w:cs="Arial"/>
          <w:sz w:val="20"/>
        </w:rPr>
        <w:t xml:space="preserve"> durch zu führen</w:t>
      </w:r>
      <w:r w:rsidRPr="00B562B9">
        <w:rPr>
          <w:rFonts w:ascii="Arial" w:hAnsi="Arial" w:cs="Arial"/>
          <w:sz w:val="20"/>
        </w:rPr>
        <w:t>.</w:t>
      </w:r>
    </w:p>
    <w:p w:rsidR="00B562B9" w:rsidRPr="00B562B9" w:rsidRDefault="00B562B9" w:rsidP="003022D3">
      <w:pPr>
        <w:pStyle w:val="Standa1"/>
        <w:ind w:left="705"/>
        <w:rPr>
          <w:rFonts w:ascii="Arial" w:hAnsi="Arial" w:cs="Arial"/>
          <w:sz w:val="20"/>
        </w:rPr>
      </w:pPr>
    </w:p>
    <w:p w:rsidR="00B562B9" w:rsidRPr="003022D3" w:rsidRDefault="00B562B9" w:rsidP="003022D3">
      <w:pPr>
        <w:pStyle w:val="Standa1"/>
        <w:ind w:left="705"/>
        <w:rPr>
          <w:rFonts w:ascii="Arial" w:hAnsi="Arial" w:cs="Arial"/>
          <w:sz w:val="20"/>
        </w:rPr>
      </w:pPr>
      <w:r>
        <w:rPr>
          <w:rFonts w:ascii="Arial" w:hAnsi="Arial" w:cs="Arial"/>
          <w:sz w:val="20"/>
        </w:rPr>
        <w:tab/>
      </w:r>
      <w:r w:rsidRPr="00B562B9">
        <w:rPr>
          <w:rFonts w:ascii="Arial" w:hAnsi="Arial" w:cs="Arial"/>
          <w:sz w:val="20"/>
        </w:rPr>
        <w:t xml:space="preserve">Petra </w:t>
      </w:r>
      <w:r w:rsidR="003022D3">
        <w:rPr>
          <w:rFonts w:ascii="Arial" w:hAnsi="Arial" w:cs="Arial"/>
          <w:sz w:val="20"/>
        </w:rPr>
        <w:t xml:space="preserve">Jauch </w:t>
      </w:r>
      <w:r w:rsidRPr="00B562B9">
        <w:rPr>
          <w:rFonts w:ascii="Arial" w:hAnsi="Arial" w:cs="Arial"/>
          <w:sz w:val="20"/>
        </w:rPr>
        <w:t xml:space="preserve">und Eliane </w:t>
      </w:r>
      <w:r w:rsidR="003022D3">
        <w:rPr>
          <w:rFonts w:ascii="Arial" w:hAnsi="Arial" w:cs="Arial"/>
          <w:sz w:val="20"/>
        </w:rPr>
        <w:t xml:space="preserve">Birchmeier wurden </w:t>
      </w:r>
      <w:r w:rsidRPr="00B562B9">
        <w:rPr>
          <w:rFonts w:ascii="Arial" w:hAnsi="Arial" w:cs="Arial"/>
          <w:sz w:val="20"/>
        </w:rPr>
        <w:t xml:space="preserve">letztes Jahr gewählt, somit müssten </w:t>
      </w:r>
      <w:r w:rsidR="003022D3" w:rsidRPr="00B562B9">
        <w:rPr>
          <w:rFonts w:ascii="Arial" w:hAnsi="Arial" w:cs="Arial"/>
          <w:sz w:val="20"/>
        </w:rPr>
        <w:t xml:space="preserve">Catrina Gross, Silvia </w:t>
      </w:r>
      <w:r w:rsidR="003022D3">
        <w:rPr>
          <w:rFonts w:ascii="Arial" w:hAnsi="Arial" w:cs="Arial"/>
          <w:sz w:val="20"/>
        </w:rPr>
        <w:tab/>
      </w:r>
      <w:r w:rsidR="003022D3" w:rsidRPr="00B562B9">
        <w:rPr>
          <w:rFonts w:ascii="Arial" w:hAnsi="Arial" w:cs="Arial"/>
          <w:sz w:val="20"/>
        </w:rPr>
        <w:t>Perucchi, Uta Pfulg</w:t>
      </w:r>
      <w:r w:rsidR="003022D3">
        <w:rPr>
          <w:rFonts w:ascii="Arial" w:hAnsi="Arial" w:cs="Arial"/>
          <w:sz w:val="20"/>
        </w:rPr>
        <w:t>-Leu und</w:t>
      </w:r>
      <w:r w:rsidR="003022D3" w:rsidRPr="00B562B9">
        <w:rPr>
          <w:rFonts w:ascii="Arial" w:hAnsi="Arial" w:cs="Arial"/>
          <w:sz w:val="20"/>
        </w:rPr>
        <w:t xml:space="preserve"> Pascale Schmid</w:t>
      </w:r>
      <w:r w:rsidR="003022D3">
        <w:rPr>
          <w:rFonts w:ascii="Arial" w:hAnsi="Arial" w:cs="Arial"/>
          <w:sz w:val="20"/>
        </w:rPr>
        <w:t xml:space="preserve"> Knüsel</w:t>
      </w:r>
      <w:r w:rsidR="003022D3" w:rsidRPr="00B562B9">
        <w:rPr>
          <w:rFonts w:ascii="Arial" w:hAnsi="Arial" w:cs="Arial"/>
          <w:sz w:val="20"/>
        </w:rPr>
        <w:t xml:space="preserve"> </w:t>
      </w:r>
      <w:r w:rsidRPr="00B562B9">
        <w:rPr>
          <w:rFonts w:ascii="Arial" w:hAnsi="Arial" w:cs="Arial"/>
          <w:sz w:val="20"/>
        </w:rPr>
        <w:t>gewählt werden.</w:t>
      </w:r>
      <w:r w:rsidR="003022D3">
        <w:rPr>
          <w:rFonts w:ascii="Arial" w:hAnsi="Arial" w:cs="Arial"/>
          <w:sz w:val="20"/>
        </w:rPr>
        <w:t xml:space="preserve"> Catrina Gross und </w:t>
      </w:r>
      <w:r w:rsidR="003022D3" w:rsidRPr="00B562B9">
        <w:rPr>
          <w:rFonts w:ascii="Arial" w:hAnsi="Arial" w:cs="Arial"/>
          <w:sz w:val="20"/>
        </w:rPr>
        <w:t>Silvia</w:t>
      </w:r>
      <w:r w:rsidR="003022D3">
        <w:rPr>
          <w:rFonts w:ascii="Arial" w:hAnsi="Arial" w:cs="Arial"/>
          <w:sz w:val="20"/>
        </w:rPr>
        <w:br/>
        <w:t>P</w:t>
      </w:r>
      <w:r w:rsidR="003022D3" w:rsidRPr="00B562B9">
        <w:rPr>
          <w:rFonts w:ascii="Arial" w:hAnsi="Arial" w:cs="Arial"/>
          <w:sz w:val="20"/>
        </w:rPr>
        <w:t xml:space="preserve">erucchi </w:t>
      </w:r>
      <w:r w:rsidR="003022D3">
        <w:rPr>
          <w:rFonts w:ascii="Arial" w:hAnsi="Arial" w:cs="Arial"/>
          <w:sz w:val="20"/>
        </w:rPr>
        <w:t xml:space="preserve">haben ihren </w:t>
      </w:r>
      <w:r w:rsidRPr="00B562B9">
        <w:rPr>
          <w:rFonts w:ascii="Arial" w:hAnsi="Arial" w:cs="Arial"/>
          <w:sz w:val="20"/>
        </w:rPr>
        <w:t xml:space="preserve">Rücktritt </w:t>
      </w:r>
      <w:r w:rsidR="003022D3">
        <w:rPr>
          <w:rFonts w:ascii="Arial" w:hAnsi="Arial" w:cs="Arial"/>
          <w:sz w:val="20"/>
        </w:rPr>
        <w:t>erklärt. Die beiden Co-Präsidentinnen</w:t>
      </w:r>
      <w:r w:rsidRPr="00B562B9">
        <w:rPr>
          <w:rFonts w:ascii="Arial" w:hAnsi="Arial" w:cs="Arial"/>
          <w:sz w:val="20"/>
        </w:rPr>
        <w:t xml:space="preserve"> müssten als Vorstandsmitglieder bestätigt werden. Sie </w:t>
      </w:r>
      <w:r w:rsidR="003022D3">
        <w:rPr>
          <w:rFonts w:ascii="Arial" w:hAnsi="Arial" w:cs="Arial"/>
          <w:sz w:val="20"/>
        </w:rPr>
        <w:t xml:space="preserve">erklären sich bereit das </w:t>
      </w:r>
      <w:r w:rsidRPr="00B562B9">
        <w:rPr>
          <w:rFonts w:ascii="Arial" w:hAnsi="Arial" w:cs="Arial"/>
          <w:sz w:val="20"/>
        </w:rPr>
        <w:t>Präsidium noch</w:t>
      </w:r>
      <w:r>
        <w:rPr>
          <w:rFonts w:ascii="Arial" w:hAnsi="Arial" w:cs="Arial"/>
          <w:sz w:val="20"/>
        </w:rPr>
        <w:t xml:space="preserve">mals für ein Jahr weiterführen. </w:t>
      </w:r>
      <w:r w:rsidR="003022D3">
        <w:rPr>
          <w:rFonts w:ascii="Arial" w:hAnsi="Arial" w:cs="Arial"/>
          <w:sz w:val="20"/>
        </w:rPr>
        <w:t>Die sche</w:t>
      </w:r>
      <w:r w:rsidR="003022D3">
        <w:rPr>
          <w:rFonts w:ascii="Arial" w:hAnsi="Arial" w:cs="Arial"/>
          <w:sz w:val="20"/>
        </w:rPr>
        <w:t>i</w:t>
      </w:r>
      <w:r w:rsidR="003022D3">
        <w:rPr>
          <w:rFonts w:ascii="Arial" w:hAnsi="Arial" w:cs="Arial"/>
          <w:sz w:val="20"/>
        </w:rPr>
        <w:t>dende Vizepräsidentin</w:t>
      </w:r>
      <w:r>
        <w:rPr>
          <w:rFonts w:ascii="Arial" w:hAnsi="Arial" w:cs="Arial"/>
          <w:sz w:val="20"/>
        </w:rPr>
        <w:t xml:space="preserve"> lässt </w:t>
      </w:r>
      <w:r w:rsidR="003022D3">
        <w:rPr>
          <w:rFonts w:ascii="Arial" w:hAnsi="Arial" w:cs="Arial"/>
          <w:sz w:val="20"/>
        </w:rPr>
        <w:t>die beiden Co Präsidentinnen Pascale Schmid Knüsel und Uta Pfulg-Leu</w:t>
      </w:r>
      <w:r>
        <w:rPr>
          <w:rFonts w:ascii="Arial" w:hAnsi="Arial" w:cs="Arial"/>
          <w:sz w:val="20"/>
        </w:rPr>
        <w:t xml:space="preserve"> wählen und bedankt sich </w:t>
      </w:r>
      <w:r w:rsidR="003022D3">
        <w:rPr>
          <w:rFonts w:ascii="Arial" w:hAnsi="Arial" w:cs="Arial"/>
          <w:sz w:val="20"/>
        </w:rPr>
        <w:t xml:space="preserve">für die </w:t>
      </w:r>
      <w:r w:rsidR="00AB46DE">
        <w:rPr>
          <w:rFonts w:ascii="Arial" w:hAnsi="Arial" w:cs="Arial"/>
          <w:sz w:val="20"/>
        </w:rPr>
        <w:t xml:space="preserve">angenommene </w:t>
      </w:r>
      <w:r w:rsidR="003022D3">
        <w:rPr>
          <w:rFonts w:ascii="Arial" w:hAnsi="Arial" w:cs="Arial"/>
          <w:sz w:val="20"/>
        </w:rPr>
        <w:t>Wahl.</w:t>
      </w:r>
    </w:p>
    <w:p w:rsidR="00017C18" w:rsidRDefault="00017C18" w:rsidP="003022D3">
      <w:pPr>
        <w:pStyle w:val="Standa1"/>
        <w:ind w:left="705"/>
        <w:rPr>
          <w:rFonts w:ascii="Arial" w:hAnsi="Arial" w:cs="Arial"/>
          <w:sz w:val="20"/>
        </w:rPr>
      </w:pPr>
    </w:p>
    <w:p w:rsidR="00EA71E0" w:rsidRDefault="00A83A77" w:rsidP="003022D3">
      <w:pPr>
        <w:pStyle w:val="Standa1"/>
        <w:ind w:left="705"/>
        <w:rPr>
          <w:rFonts w:ascii="Arial" w:hAnsi="Arial" w:cs="Arial"/>
          <w:sz w:val="20"/>
        </w:rPr>
      </w:pPr>
      <w:r>
        <w:rPr>
          <w:rFonts w:ascii="Arial" w:hAnsi="Arial" w:cs="Arial"/>
          <w:sz w:val="20"/>
        </w:rPr>
        <w:t xml:space="preserve">Pascale </w:t>
      </w:r>
      <w:r w:rsidR="003022D3">
        <w:rPr>
          <w:rFonts w:ascii="Arial" w:hAnsi="Arial" w:cs="Arial"/>
          <w:sz w:val="20"/>
        </w:rPr>
        <w:t xml:space="preserve">Schmid </w:t>
      </w:r>
      <w:r>
        <w:rPr>
          <w:rFonts w:ascii="Arial" w:hAnsi="Arial" w:cs="Arial"/>
          <w:sz w:val="20"/>
        </w:rPr>
        <w:t>verabschiedet die beiden scheidenden Vorstandsmitglieder. Sie bedankt sich bei Si</w:t>
      </w:r>
      <w:r w:rsidR="003022D3">
        <w:rPr>
          <w:rFonts w:ascii="Arial" w:hAnsi="Arial" w:cs="Arial"/>
          <w:sz w:val="20"/>
        </w:rPr>
        <w:t>l</w:t>
      </w:r>
      <w:r w:rsidR="003022D3">
        <w:rPr>
          <w:rFonts w:ascii="Arial" w:hAnsi="Arial" w:cs="Arial"/>
          <w:sz w:val="20"/>
        </w:rPr>
        <w:t>via für die langjährige Arbeit im Vorstand des Quartierverein ZUGWEST</w:t>
      </w:r>
      <w:r>
        <w:rPr>
          <w:rFonts w:ascii="Arial" w:hAnsi="Arial" w:cs="Arial"/>
          <w:sz w:val="20"/>
        </w:rPr>
        <w:t xml:space="preserve">, bei </w:t>
      </w:r>
      <w:r w:rsidR="003022D3">
        <w:rPr>
          <w:rFonts w:ascii="Arial" w:hAnsi="Arial" w:cs="Arial"/>
          <w:sz w:val="20"/>
        </w:rPr>
        <w:t>C</w:t>
      </w:r>
      <w:r>
        <w:rPr>
          <w:rFonts w:ascii="Arial" w:hAnsi="Arial" w:cs="Arial"/>
          <w:sz w:val="20"/>
        </w:rPr>
        <w:t xml:space="preserve">atrina </w:t>
      </w:r>
      <w:r w:rsidR="003022D3">
        <w:rPr>
          <w:rFonts w:ascii="Arial" w:hAnsi="Arial" w:cs="Arial"/>
          <w:sz w:val="20"/>
        </w:rPr>
        <w:t xml:space="preserve">Gross </w:t>
      </w:r>
      <w:r>
        <w:rPr>
          <w:rFonts w:ascii="Arial" w:hAnsi="Arial" w:cs="Arial"/>
          <w:sz w:val="20"/>
        </w:rPr>
        <w:t xml:space="preserve">für die </w:t>
      </w:r>
      <w:r w:rsidR="003022D3">
        <w:rPr>
          <w:rFonts w:ascii="Arial" w:hAnsi="Arial" w:cs="Arial"/>
          <w:sz w:val="20"/>
        </w:rPr>
        <w:t>‚</w:t>
      </w:r>
      <w:r>
        <w:rPr>
          <w:rFonts w:ascii="Arial" w:hAnsi="Arial" w:cs="Arial"/>
          <w:sz w:val="20"/>
        </w:rPr>
        <w:t xml:space="preserve">auf </w:t>
      </w:r>
      <w:r w:rsidR="003022D3">
        <w:rPr>
          <w:rFonts w:ascii="Arial" w:hAnsi="Arial" w:cs="Arial"/>
          <w:sz w:val="20"/>
        </w:rPr>
        <w:t>V</w:t>
      </w:r>
      <w:r>
        <w:rPr>
          <w:rFonts w:ascii="Arial" w:hAnsi="Arial" w:cs="Arial"/>
          <w:sz w:val="20"/>
        </w:rPr>
        <w:t>ordermann</w:t>
      </w:r>
      <w:r w:rsidR="003022D3">
        <w:rPr>
          <w:rFonts w:ascii="Arial" w:hAnsi="Arial" w:cs="Arial"/>
          <w:sz w:val="20"/>
        </w:rPr>
        <w:t>‘</w:t>
      </w:r>
      <w:r>
        <w:rPr>
          <w:rFonts w:ascii="Arial" w:hAnsi="Arial" w:cs="Arial"/>
          <w:sz w:val="20"/>
        </w:rPr>
        <w:t xml:space="preserve"> gebrachte R</w:t>
      </w:r>
      <w:r w:rsidR="003022D3">
        <w:rPr>
          <w:rFonts w:ascii="Arial" w:hAnsi="Arial" w:cs="Arial"/>
          <w:sz w:val="20"/>
        </w:rPr>
        <w:t>e</w:t>
      </w:r>
      <w:r>
        <w:rPr>
          <w:rFonts w:ascii="Arial" w:hAnsi="Arial" w:cs="Arial"/>
          <w:sz w:val="20"/>
        </w:rPr>
        <w:t xml:space="preserve">chnung. </w:t>
      </w:r>
      <w:r w:rsidR="003022D3">
        <w:rPr>
          <w:rFonts w:ascii="Arial" w:hAnsi="Arial" w:cs="Arial"/>
          <w:sz w:val="20"/>
        </w:rPr>
        <w:t xml:space="preserve">Der Vorstand hofft, dass sich die Wege wieder kreuzen </w:t>
      </w:r>
      <w:r>
        <w:rPr>
          <w:rFonts w:ascii="Arial" w:hAnsi="Arial" w:cs="Arial"/>
          <w:sz w:val="20"/>
        </w:rPr>
        <w:t xml:space="preserve">werden </w:t>
      </w:r>
      <w:r w:rsidR="003022D3">
        <w:rPr>
          <w:rFonts w:ascii="Arial" w:hAnsi="Arial" w:cs="Arial"/>
          <w:sz w:val="20"/>
        </w:rPr>
        <w:t>und verabschiedet die beiden Vorstandsmitglieder mit einem kräftigen Applaus</w:t>
      </w:r>
      <w:r>
        <w:rPr>
          <w:rFonts w:ascii="Arial" w:hAnsi="Arial" w:cs="Arial"/>
          <w:sz w:val="20"/>
        </w:rPr>
        <w:t>.</w:t>
      </w:r>
      <w:r w:rsidR="00017C18">
        <w:rPr>
          <w:rFonts w:ascii="Arial" w:hAnsi="Arial" w:cs="Arial"/>
          <w:sz w:val="20"/>
        </w:rPr>
        <w:t xml:space="preserve"> </w:t>
      </w:r>
      <w:r w:rsidR="009C15E7">
        <w:rPr>
          <w:rFonts w:ascii="Arial" w:hAnsi="Arial" w:cs="Arial"/>
          <w:sz w:val="20"/>
        </w:rPr>
        <w:tab/>
      </w:r>
    </w:p>
    <w:p w:rsidR="00EA71E0" w:rsidRDefault="00EA71E0" w:rsidP="003022D3">
      <w:pPr>
        <w:pStyle w:val="Standa1"/>
        <w:ind w:left="705"/>
        <w:rPr>
          <w:rFonts w:ascii="Arial" w:hAnsi="Arial" w:cs="Arial"/>
          <w:sz w:val="20"/>
        </w:rPr>
      </w:pPr>
    </w:p>
    <w:p w:rsidR="009C15E7" w:rsidRDefault="00A83A77" w:rsidP="003022D3">
      <w:pPr>
        <w:pStyle w:val="Standa1"/>
        <w:ind w:left="705"/>
        <w:rPr>
          <w:rFonts w:ascii="Arial" w:hAnsi="Arial" w:cs="Arial"/>
          <w:sz w:val="20"/>
        </w:rPr>
      </w:pPr>
      <w:r>
        <w:rPr>
          <w:rFonts w:ascii="Arial" w:hAnsi="Arial" w:cs="Arial"/>
          <w:sz w:val="20"/>
        </w:rPr>
        <w:t xml:space="preserve">Mit dem Austritt </w:t>
      </w:r>
      <w:r w:rsidR="003022D3">
        <w:rPr>
          <w:rFonts w:ascii="Arial" w:hAnsi="Arial" w:cs="Arial"/>
          <w:sz w:val="20"/>
        </w:rPr>
        <w:t xml:space="preserve">von </w:t>
      </w:r>
      <w:r>
        <w:rPr>
          <w:rFonts w:ascii="Arial" w:hAnsi="Arial" w:cs="Arial"/>
          <w:sz w:val="20"/>
        </w:rPr>
        <w:t xml:space="preserve">Silvia </w:t>
      </w:r>
      <w:r w:rsidR="003022D3">
        <w:rPr>
          <w:rFonts w:ascii="Arial" w:hAnsi="Arial" w:cs="Arial"/>
          <w:sz w:val="20"/>
        </w:rPr>
        <w:t xml:space="preserve">Perucchi hat der Verein </w:t>
      </w:r>
      <w:r>
        <w:rPr>
          <w:rFonts w:ascii="Arial" w:hAnsi="Arial" w:cs="Arial"/>
          <w:sz w:val="20"/>
        </w:rPr>
        <w:t>keine Vizepräsidentin</w:t>
      </w:r>
      <w:r w:rsidR="003022D3">
        <w:rPr>
          <w:rFonts w:ascii="Arial" w:hAnsi="Arial" w:cs="Arial"/>
          <w:sz w:val="20"/>
        </w:rPr>
        <w:t xml:space="preserve"> mehr</w:t>
      </w:r>
      <w:r>
        <w:rPr>
          <w:rFonts w:ascii="Arial" w:hAnsi="Arial" w:cs="Arial"/>
          <w:sz w:val="20"/>
        </w:rPr>
        <w:t>. Eliane</w:t>
      </w:r>
      <w:r w:rsidR="003022D3">
        <w:rPr>
          <w:rFonts w:ascii="Arial" w:hAnsi="Arial" w:cs="Arial"/>
          <w:sz w:val="20"/>
        </w:rPr>
        <w:t xml:space="preserve"> Birchmeier</w:t>
      </w:r>
      <w:r>
        <w:rPr>
          <w:rFonts w:ascii="Arial" w:hAnsi="Arial" w:cs="Arial"/>
          <w:sz w:val="20"/>
        </w:rPr>
        <w:t xml:space="preserve"> stellt sich für das Amt </w:t>
      </w:r>
      <w:r w:rsidR="00C01A21">
        <w:rPr>
          <w:rFonts w:ascii="Arial" w:hAnsi="Arial" w:cs="Arial"/>
          <w:sz w:val="20"/>
        </w:rPr>
        <w:t>der Vizepräsidentin zur Verfügung</w:t>
      </w:r>
      <w:r w:rsidR="003022D3">
        <w:rPr>
          <w:rFonts w:ascii="Arial" w:hAnsi="Arial" w:cs="Arial"/>
          <w:sz w:val="20"/>
        </w:rPr>
        <w:t>.</w:t>
      </w:r>
    </w:p>
    <w:p w:rsidR="00017C18" w:rsidRDefault="00017C18" w:rsidP="003022D3">
      <w:pPr>
        <w:pStyle w:val="Standa1"/>
        <w:ind w:left="705"/>
        <w:rPr>
          <w:rFonts w:ascii="Arial" w:hAnsi="Arial" w:cs="Arial"/>
          <w:sz w:val="20"/>
        </w:rPr>
      </w:pPr>
    </w:p>
    <w:p w:rsidR="009C15E7" w:rsidRDefault="00137ADB" w:rsidP="003022D3">
      <w:pPr>
        <w:pStyle w:val="Standa1"/>
        <w:ind w:left="705"/>
        <w:rPr>
          <w:rFonts w:ascii="Arial" w:hAnsi="Arial" w:cs="Arial"/>
          <w:sz w:val="20"/>
        </w:rPr>
      </w:pPr>
      <w:r>
        <w:rPr>
          <w:rFonts w:ascii="Arial" w:hAnsi="Arial" w:cs="Arial"/>
          <w:sz w:val="20"/>
        </w:rPr>
        <w:t xml:space="preserve">Der Vorstand bekommt nach einem Jahr voller Frauenpower </w:t>
      </w:r>
      <w:r w:rsidR="00A83A77">
        <w:rPr>
          <w:rFonts w:ascii="Arial" w:hAnsi="Arial" w:cs="Arial"/>
          <w:sz w:val="20"/>
        </w:rPr>
        <w:t>endlich wieder mä</w:t>
      </w:r>
      <w:r w:rsidR="002962F5">
        <w:rPr>
          <w:rFonts w:ascii="Arial" w:hAnsi="Arial" w:cs="Arial"/>
          <w:sz w:val="20"/>
        </w:rPr>
        <w:t xml:space="preserve">nnliche Verstärkung. </w:t>
      </w:r>
      <w:proofErr w:type="spellStart"/>
      <w:r w:rsidR="002962F5">
        <w:rPr>
          <w:rFonts w:ascii="Arial" w:hAnsi="Arial" w:cs="Arial"/>
          <w:sz w:val="20"/>
        </w:rPr>
        <w:t>Roli</w:t>
      </w:r>
      <w:proofErr w:type="spellEnd"/>
      <w:r w:rsidR="002962F5">
        <w:rPr>
          <w:rFonts w:ascii="Arial" w:hAnsi="Arial" w:cs="Arial"/>
          <w:sz w:val="20"/>
        </w:rPr>
        <w:t xml:space="preserve"> Wolf hat sich bereit erklärt im Vorstand mit zu arbeiten und stellt sich zur Wahl. Er </w:t>
      </w:r>
      <w:r w:rsidR="00A83A77">
        <w:rPr>
          <w:rFonts w:ascii="Arial" w:hAnsi="Arial" w:cs="Arial"/>
          <w:sz w:val="20"/>
        </w:rPr>
        <w:t xml:space="preserve">stellt sich </w:t>
      </w:r>
      <w:r w:rsidR="002962F5">
        <w:rPr>
          <w:rFonts w:ascii="Arial" w:hAnsi="Arial" w:cs="Arial"/>
          <w:sz w:val="20"/>
        </w:rPr>
        <w:t xml:space="preserve">der Versammlung gerade selber </w:t>
      </w:r>
      <w:r w:rsidR="00A83A77">
        <w:rPr>
          <w:rFonts w:ascii="Arial" w:hAnsi="Arial" w:cs="Arial"/>
          <w:sz w:val="20"/>
        </w:rPr>
        <w:t xml:space="preserve">vor: </w:t>
      </w:r>
      <w:r w:rsidR="002962F5">
        <w:rPr>
          <w:rFonts w:ascii="Arial" w:hAnsi="Arial" w:cs="Arial"/>
          <w:sz w:val="20"/>
        </w:rPr>
        <w:t xml:space="preserve">Er ist </w:t>
      </w:r>
      <w:r w:rsidR="00A83A77">
        <w:rPr>
          <w:rFonts w:ascii="Arial" w:hAnsi="Arial" w:cs="Arial"/>
          <w:sz w:val="20"/>
        </w:rPr>
        <w:t xml:space="preserve">47 jährig, wohnt </w:t>
      </w:r>
      <w:r w:rsidR="002962F5">
        <w:rPr>
          <w:rFonts w:ascii="Arial" w:hAnsi="Arial" w:cs="Arial"/>
          <w:sz w:val="20"/>
        </w:rPr>
        <w:t>an</w:t>
      </w:r>
      <w:r w:rsidR="00A83A77">
        <w:rPr>
          <w:rFonts w:ascii="Arial" w:hAnsi="Arial" w:cs="Arial"/>
          <w:sz w:val="20"/>
        </w:rPr>
        <w:t xml:space="preserve"> der General </w:t>
      </w:r>
      <w:proofErr w:type="spellStart"/>
      <w:r w:rsidR="00A83A77">
        <w:rPr>
          <w:rFonts w:ascii="Arial" w:hAnsi="Arial" w:cs="Arial"/>
          <w:sz w:val="20"/>
        </w:rPr>
        <w:t>Guisan</w:t>
      </w:r>
      <w:proofErr w:type="spellEnd"/>
      <w:r w:rsidR="00A83A77">
        <w:rPr>
          <w:rFonts w:ascii="Arial" w:hAnsi="Arial" w:cs="Arial"/>
          <w:sz w:val="20"/>
        </w:rPr>
        <w:t xml:space="preserve"> </w:t>
      </w:r>
      <w:proofErr w:type="spellStart"/>
      <w:r w:rsidR="00A83A77">
        <w:rPr>
          <w:rFonts w:ascii="Arial" w:hAnsi="Arial" w:cs="Arial"/>
          <w:sz w:val="20"/>
        </w:rPr>
        <w:t>S</w:t>
      </w:r>
      <w:r w:rsidR="002962F5">
        <w:rPr>
          <w:rFonts w:ascii="Arial" w:hAnsi="Arial" w:cs="Arial"/>
          <w:sz w:val="20"/>
        </w:rPr>
        <w:t>t</w:t>
      </w:r>
      <w:r w:rsidR="00A83A77">
        <w:rPr>
          <w:rFonts w:ascii="Arial" w:hAnsi="Arial" w:cs="Arial"/>
          <w:sz w:val="20"/>
        </w:rPr>
        <w:t>rasse</w:t>
      </w:r>
      <w:proofErr w:type="spellEnd"/>
      <w:r w:rsidR="002962F5">
        <w:rPr>
          <w:rFonts w:ascii="Arial" w:hAnsi="Arial" w:cs="Arial"/>
          <w:sz w:val="20"/>
        </w:rPr>
        <w:t xml:space="preserve"> 27</w:t>
      </w:r>
      <w:r w:rsidR="00A83A77">
        <w:rPr>
          <w:rFonts w:ascii="Arial" w:hAnsi="Arial" w:cs="Arial"/>
          <w:sz w:val="20"/>
        </w:rPr>
        <w:t xml:space="preserve">, hat zwei Jungs im Teenageralter, </w:t>
      </w:r>
      <w:r w:rsidR="002962F5">
        <w:rPr>
          <w:rFonts w:ascii="Arial" w:hAnsi="Arial" w:cs="Arial"/>
          <w:sz w:val="20"/>
        </w:rPr>
        <w:t xml:space="preserve">hat eine </w:t>
      </w:r>
      <w:r w:rsidR="00A83A77">
        <w:rPr>
          <w:rFonts w:ascii="Arial" w:hAnsi="Arial" w:cs="Arial"/>
          <w:sz w:val="20"/>
        </w:rPr>
        <w:t xml:space="preserve">Partnerin </w:t>
      </w:r>
      <w:r w:rsidR="002962F5">
        <w:rPr>
          <w:rFonts w:ascii="Arial" w:hAnsi="Arial" w:cs="Arial"/>
          <w:sz w:val="20"/>
        </w:rPr>
        <w:t xml:space="preserve">Manuela Speck und arbeitet bei der Alpnach Norm. </w:t>
      </w:r>
    </w:p>
    <w:p w:rsidR="00EA71E0" w:rsidRDefault="00EA71E0" w:rsidP="003022D3">
      <w:pPr>
        <w:pStyle w:val="Standa1"/>
        <w:ind w:left="705"/>
        <w:rPr>
          <w:rFonts w:ascii="Arial" w:hAnsi="Arial" w:cs="Arial"/>
          <w:sz w:val="20"/>
        </w:rPr>
      </w:pPr>
    </w:p>
    <w:p w:rsidR="00EA71E0" w:rsidRPr="00396C94" w:rsidRDefault="002962F5" w:rsidP="003022D3">
      <w:pPr>
        <w:pStyle w:val="Standa1"/>
        <w:ind w:left="705"/>
        <w:rPr>
          <w:rFonts w:ascii="Arial" w:hAnsi="Arial" w:cs="Arial"/>
          <w:sz w:val="20"/>
        </w:rPr>
      </w:pPr>
      <w:r>
        <w:rPr>
          <w:rFonts w:ascii="Arial" w:hAnsi="Arial" w:cs="Arial"/>
          <w:sz w:val="20"/>
        </w:rPr>
        <w:lastRenderedPageBreak/>
        <w:t>Als zweites neues Mitglied stellt sich Frau Isabel</w:t>
      </w:r>
      <w:r w:rsidR="00A83A77">
        <w:rPr>
          <w:rFonts w:ascii="Arial" w:hAnsi="Arial" w:cs="Arial"/>
          <w:sz w:val="20"/>
        </w:rPr>
        <w:t xml:space="preserve"> von </w:t>
      </w:r>
      <w:proofErr w:type="spellStart"/>
      <w:r w:rsidR="00A83A77">
        <w:rPr>
          <w:rFonts w:ascii="Arial" w:hAnsi="Arial" w:cs="Arial"/>
          <w:sz w:val="20"/>
        </w:rPr>
        <w:t>Wenckstern</w:t>
      </w:r>
      <w:proofErr w:type="spellEnd"/>
      <w:r w:rsidR="00AB46DE">
        <w:rPr>
          <w:rFonts w:ascii="Arial" w:hAnsi="Arial" w:cs="Arial"/>
          <w:sz w:val="20"/>
        </w:rPr>
        <w:t xml:space="preserve"> zur Wahl</w:t>
      </w:r>
      <w:r w:rsidR="00A83A77">
        <w:rPr>
          <w:rFonts w:ascii="Arial" w:hAnsi="Arial" w:cs="Arial"/>
          <w:sz w:val="20"/>
        </w:rPr>
        <w:t xml:space="preserve">. </w:t>
      </w:r>
      <w:r w:rsidR="00AB46DE">
        <w:rPr>
          <w:rFonts w:ascii="Arial" w:hAnsi="Arial" w:cs="Arial"/>
          <w:sz w:val="20"/>
        </w:rPr>
        <w:t xml:space="preserve">Auch sie stellt sich kurz selber vor: </w:t>
      </w:r>
      <w:r w:rsidR="00A83A77">
        <w:rPr>
          <w:rFonts w:ascii="Arial" w:hAnsi="Arial" w:cs="Arial"/>
          <w:sz w:val="20"/>
        </w:rPr>
        <w:t xml:space="preserve">40 </w:t>
      </w:r>
      <w:r>
        <w:rPr>
          <w:rFonts w:ascii="Arial" w:hAnsi="Arial" w:cs="Arial"/>
          <w:sz w:val="20"/>
        </w:rPr>
        <w:t>J</w:t>
      </w:r>
      <w:r w:rsidR="00A83A77">
        <w:rPr>
          <w:rFonts w:ascii="Arial" w:hAnsi="Arial" w:cs="Arial"/>
          <w:sz w:val="20"/>
        </w:rPr>
        <w:t>ahre alt, lebt seit 7 Jahren hier in Zug mit 3 K</w:t>
      </w:r>
      <w:r>
        <w:rPr>
          <w:rFonts w:ascii="Arial" w:hAnsi="Arial" w:cs="Arial"/>
          <w:sz w:val="20"/>
        </w:rPr>
        <w:t>indern und Mann. In der Frei</w:t>
      </w:r>
      <w:r w:rsidR="00A83A77">
        <w:rPr>
          <w:rFonts w:ascii="Arial" w:hAnsi="Arial" w:cs="Arial"/>
          <w:sz w:val="20"/>
        </w:rPr>
        <w:t xml:space="preserve">zeit </w:t>
      </w:r>
      <w:r>
        <w:rPr>
          <w:rFonts w:ascii="Arial" w:hAnsi="Arial" w:cs="Arial"/>
          <w:sz w:val="20"/>
        </w:rPr>
        <w:t xml:space="preserve">ist sie </w:t>
      </w:r>
      <w:r w:rsidR="00A83A77">
        <w:rPr>
          <w:rFonts w:ascii="Arial" w:hAnsi="Arial" w:cs="Arial"/>
          <w:sz w:val="20"/>
        </w:rPr>
        <w:t xml:space="preserve">in der Natur unterwegs, joggend oder </w:t>
      </w:r>
      <w:r>
        <w:rPr>
          <w:rFonts w:ascii="Arial" w:hAnsi="Arial" w:cs="Arial"/>
          <w:sz w:val="20"/>
        </w:rPr>
        <w:t>wandernd</w:t>
      </w:r>
      <w:r w:rsidR="00A83A77">
        <w:rPr>
          <w:rFonts w:ascii="Arial" w:hAnsi="Arial" w:cs="Arial"/>
          <w:sz w:val="20"/>
        </w:rPr>
        <w:t xml:space="preserve"> Bergen. </w:t>
      </w:r>
    </w:p>
    <w:p w:rsidR="00D235FB" w:rsidRPr="003022D3" w:rsidRDefault="00D235FB" w:rsidP="003022D3">
      <w:pPr>
        <w:pStyle w:val="Standa1"/>
        <w:ind w:left="705"/>
        <w:rPr>
          <w:rFonts w:ascii="Arial" w:hAnsi="Arial" w:cs="Arial"/>
          <w:sz w:val="20"/>
        </w:rPr>
      </w:pPr>
    </w:p>
    <w:p w:rsidR="00A83A77" w:rsidRDefault="00A83A77" w:rsidP="003022D3">
      <w:pPr>
        <w:pStyle w:val="Standa1"/>
        <w:ind w:left="705"/>
        <w:rPr>
          <w:rFonts w:ascii="Arial" w:hAnsi="Arial" w:cs="Arial"/>
          <w:sz w:val="20"/>
        </w:rPr>
      </w:pPr>
      <w:r>
        <w:rPr>
          <w:rFonts w:ascii="Arial" w:hAnsi="Arial" w:cs="Arial"/>
          <w:sz w:val="20"/>
        </w:rPr>
        <w:t>Nachdem sich keine weiteren Mitglieder zur Wahl s</w:t>
      </w:r>
      <w:r w:rsidR="00AB46DE">
        <w:rPr>
          <w:rFonts w:ascii="Arial" w:hAnsi="Arial" w:cs="Arial"/>
          <w:sz w:val="20"/>
        </w:rPr>
        <w:t xml:space="preserve">tellen, werden </w:t>
      </w:r>
      <w:proofErr w:type="spellStart"/>
      <w:r w:rsidR="00AB46DE">
        <w:rPr>
          <w:rFonts w:ascii="Arial" w:hAnsi="Arial" w:cs="Arial"/>
          <w:sz w:val="20"/>
        </w:rPr>
        <w:t>Roli</w:t>
      </w:r>
      <w:proofErr w:type="spellEnd"/>
      <w:r w:rsidR="00AB46DE">
        <w:rPr>
          <w:rFonts w:ascii="Arial" w:hAnsi="Arial" w:cs="Arial"/>
          <w:sz w:val="20"/>
        </w:rPr>
        <w:t xml:space="preserve"> und Isabel</w:t>
      </w:r>
      <w:r>
        <w:rPr>
          <w:rFonts w:ascii="Arial" w:hAnsi="Arial" w:cs="Arial"/>
          <w:sz w:val="20"/>
        </w:rPr>
        <w:t xml:space="preserve"> mit </w:t>
      </w:r>
      <w:proofErr w:type="spellStart"/>
      <w:r>
        <w:rPr>
          <w:rFonts w:ascii="Arial" w:hAnsi="Arial" w:cs="Arial"/>
          <w:sz w:val="20"/>
        </w:rPr>
        <w:t>grosser</w:t>
      </w:r>
      <w:proofErr w:type="spellEnd"/>
      <w:r>
        <w:rPr>
          <w:rFonts w:ascii="Arial" w:hAnsi="Arial" w:cs="Arial"/>
          <w:sz w:val="20"/>
        </w:rPr>
        <w:t xml:space="preserve"> Akklam</w:t>
      </w:r>
      <w:r>
        <w:rPr>
          <w:rFonts w:ascii="Arial" w:hAnsi="Arial" w:cs="Arial"/>
          <w:sz w:val="20"/>
        </w:rPr>
        <w:t>a</w:t>
      </w:r>
      <w:r>
        <w:rPr>
          <w:rFonts w:ascii="Arial" w:hAnsi="Arial" w:cs="Arial"/>
          <w:sz w:val="20"/>
        </w:rPr>
        <w:t>tion gewählt.</w:t>
      </w:r>
    </w:p>
    <w:p w:rsidR="00A83A77" w:rsidRDefault="00A83A77" w:rsidP="003022D3">
      <w:pPr>
        <w:pStyle w:val="Standa1"/>
        <w:ind w:left="705"/>
        <w:rPr>
          <w:rFonts w:ascii="Arial" w:hAnsi="Arial" w:cs="Arial"/>
          <w:sz w:val="20"/>
        </w:rPr>
      </w:pPr>
    </w:p>
    <w:p w:rsidR="00D235FB" w:rsidRDefault="002962F5" w:rsidP="003022D3">
      <w:pPr>
        <w:pStyle w:val="Standa1"/>
        <w:ind w:left="705"/>
        <w:rPr>
          <w:rFonts w:ascii="Arial" w:hAnsi="Arial" w:cs="Arial"/>
          <w:sz w:val="20"/>
        </w:rPr>
      </w:pPr>
      <w:r>
        <w:rPr>
          <w:rFonts w:ascii="Arial" w:hAnsi="Arial" w:cs="Arial"/>
          <w:sz w:val="20"/>
        </w:rPr>
        <w:t xml:space="preserve">Die beiden </w:t>
      </w:r>
      <w:r w:rsidR="00A83A77">
        <w:rPr>
          <w:rFonts w:ascii="Arial" w:hAnsi="Arial" w:cs="Arial"/>
          <w:sz w:val="20"/>
        </w:rPr>
        <w:t xml:space="preserve">Revisoren wurden letztes Jahr gewählt, deshalb </w:t>
      </w:r>
      <w:r>
        <w:rPr>
          <w:rFonts w:ascii="Arial" w:hAnsi="Arial" w:cs="Arial"/>
          <w:sz w:val="20"/>
        </w:rPr>
        <w:t xml:space="preserve">ist </w:t>
      </w:r>
      <w:r w:rsidR="00F16236">
        <w:rPr>
          <w:rFonts w:ascii="Arial" w:hAnsi="Arial" w:cs="Arial"/>
          <w:sz w:val="20"/>
        </w:rPr>
        <w:t>keine Wahl nötig</w:t>
      </w:r>
      <w:r w:rsidR="00506823">
        <w:rPr>
          <w:rFonts w:ascii="Arial" w:hAnsi="Arial" w:cs="Arial"/>
          <w:sz w:val="20"/>
        </w:rPr>
        <w:t>.</w:t>
      </w:r>
    </w:p>
    <w:p w:rsidR="00887D23" w:rsidRDefault="00887D23" w:rsidP="003022D3">
      <w:pPr>
        <w:pStyle w:val="Standa1"/>
        <w:ind w:left="705"/>
        <w:rPr>
          <w:rFonts w:ascii="Arial" w:hAnsi="Arial" w:cs="Arial"/>
          <w:sz w:val="20"/>
        </w:rPr>
      </w:pPr>
    </w:p>
    <w:p w:rsidR="00D235FB" w:rsidRDefault="00D235FB" w:rsidP="00631A6F">
      <w:pPr>
        <w:pStyle w:val="Standa1"/>
        <w:ind w:left="705"/>
        <w:rPr>
          <w:rFonts w:ascii="Arial" w:hAnsi="Arial" w:cs="Arial"/>
          <w:sz w:val="20"/>
        </w:rPr>
      </w:pPr>
      <w:bookmarkStart w:id="0" w:name="_GoBack"/>
      <w:bookmarkEnd w:id="0"/>
    </w:p>
    <w:p w:rsidR="00D235FB" w:rsidRPr="005D2216" w:rsidRDefault="002962F5" w:rsidP="005D2216">
      <w:pPr>
        <w:pStyle w:val="Standa1"/>
        <w:rPr>
          <w:rFonts w:ascii="Arial" w:hAnsi="Arial" w:cs="Arial"/>
          <w:b/>
          <w:sz w:val="20"/>
        </w:rPr>
      </w:pPr>
      <w:r>
        <w:rPr>
          <w:rFonts w:ascii="Arial" w:hAnsi="Arial" w:cs="Arial"/>
          <w:b/>
          <w:sz w:val="20"/>
        </w:rPr>
        <w:t>10</w:t>
      </w:r>
      <w:r w:rsidR="00D235FB" w:rsidRPr="005D2216">
        <w:rPr>
          <w:rFonts w:ascii="Arial" w:hAnsi="Arial" w:cs="Arial"/>
          <w:b/>
          <w:sz w:val="20"/>
        </w:rPr>
        <w:t>.</w:t>
      </w:r>
      <w:r w:rsidR="00D235FB" w:rsidRPr="005D2216">
        <w:rPr>
          <w:rFonts w:ascii="Arial" w:hAnsi="Arial" w:cs="Arial"/>
          <w:b/>
          <w:sz w:val="20"/>
        </w:rPr>
        <w:tab/>
        <w:t>Anträge der Mitglieder und des Vorstandes</w:t>
      </w:r>
    </w:p>
    <w:p w:rsidR="00D235FB" w:rsidRDefault="00D235FB">
      <w:pPr>
        <w:pStyle w:val="Standa1"/>
        <w:rPr>
          <w:rFonts w:ascii="Arial" w:hAnsi="Arial" w:cs="Arial"/>
          <w:sz w:val="12"/>
        </w:rPr>
      </w:pPr>
    </w:p>
    <w:p w:rsidR="006757F1" w:rsidRPr="002962F5" w:rsidRDefault="002962F5" w:rsidP="007D1AD3">
      <w:pPr>
        <w:pStyle w:val="Standa1"/>
        <w:ind w:left="705"/>
        <w:rPr>
          <w:rFonts w:ascii="Arial" w:hAnsi="Arial" w:cs="Arial"/>
          <w:sz w:val="20"/>
        </w:rPr>
      </w:pPr>
      <w:r>
        <w:rPr>
          <w:rFonts w:ascii="Arial" w:hAnsi="Arial" w:cs="Arial"/>
          <w:sz w:val="20"/>
        </w:rPr>
        <w:tab/>
        <w:t xml:space="preserve">Ein </w:t>
      </w:r>
      <w:r w:rsidR="00A83A77">
        <w:rPr>
          <w:rFonts w:ascii="Arial" w:hAnsi="Arial" w:cs="Arial"/>
          <w:sz w:val="20"/>
        </w:rPr>
        <w:t>Antrag vom Quartierverein Westwind auf Gebietsabtretung</w:t>
      </w:r>
      <w:r w:rsidR="007D1AD3">
        <w:rPr>
          <w:rFonts w:ascii="Arial" w:hAnsi="Arial" w:cs="Arial"/>
          <w:sz w:val="20"/>
        </w:rPr>
        <w:t xml:space="preserve"> ist fristgerecht eingereicht worden</w:t>
      </w:r>
      <w:r w:rsidR="00A83A77">
        <w:rPr>
          <w:rFonts w:ascii="Arial" w:hAnsi="Arial" w:cs="Arial"/>
          <w:sz w:val="20"/>
        </w:rPr>
        <w:t xml:space="preserve">. </w:t>
      </w:r>
      <w:r w:rsidR="007D1AD3">
        <w:rPr>
          <w:rFonts w:ascii="Arial" w:hAnsi="Arial" w:cs="Arial"/>
          <w:sz w:val="20"/>
        </w:rPr>
        <w:t>Di</w:t>
      </w:r>
      <w:r w:rsidR="007D1AD3">
        <w:rPr>
          <w:rFonts w:ascii="Arial" w:hAnsi="Arial" w:cs="Arial"/>
          <w:sz w:val="20"/>
        </w:rPr>
        <w:t>e</w:t>
      </w:r>
      <w:r w:rsidR="007D1AD3">
        <w:rPr>
          <w:rFonts w:ascii="Arial" w:hAnsi="Arial" w:cs="Arial"/>
          <w:sz w:val="20"/>
        </w:rPr>
        <w:t>ser Antrag w</w:t>
      </w:r>
      <w:r w:rsidR="007D1AD3" w:rsidRPr="007D1AD3">
        <w:rPr>
          <w:rFonts w:ascii="Arial" w:hAnsi="Arial" w:cs="Arial"/>
          <w:sz w:val="20"/>
        </w:rPr>
        <w:t xml:space="preserve">ird für </w:t>
      </w:r>
      <w:r w:rsidR="00FA67FD">
        <w:rPr>
          <w:rFonts w:ascii="Arial" w:hAnsi="Arial" w:cs="Arial"/>
          <w:sz w:val="20"/>
        </w:rPr>
        <w:t>unseren Verein</w:t>
      </w:r>
      <w:r w:rsidR="007D1AD3" w:rsidRPr="007D1AD3">
        <w:rPr>
          <w:rFonts w:ascii="Arial" w:hAnsi="Arial" w:cs="Arial"/>
          <w:sz w:val="20"/>
        </w:rPr>
        <w:t xml:space="preserve"> zu einer Statutenänderung führen. </w:t>
      </w:r>
      <w:r w:rsidR="007D1AD3">
        <w:rPr>
          <w:rFonts w:ascii="Arial" w:hAnsi="Arial" w:cs="Arial"/>
          <w:sz w:val="20"/>
        </w:rPr>
        <w:t xml:space="preserve">Deshalb schlägt der </w:t>
      </w:r>
      <w:r w:rsidR="007D1AD3" w:rsidRPr="007D1AD3">
        <w:rPr>
          <w:rFonts w:ascii="Arial" w:hAnsi="Arial" w:cs="Arial"/>
          <w:sz w:val="20"/>
        </w:rPr>
        <w:t xml:space="preserve">Vorstand </w:t>
      </w:r>
      <w:r w:rsidR="007D1AD3">
        <w:rPr>
          <w:rFonts w:ascii="Arial" w:hAnsi="Arial" w:cs="Arial"/>
          <w:sz w:val="20"/>
        </w:rPr>
        <w:t xml:space="preserve">vor, zuhanden </w:t>
      </w:r>
      <w:r w:rsidR="00FA67FD">
        <w:rPr>
          <w:rFonts w:ascii="Arial" w:hAnsi="Arial" w:cs="Arial"/>
          <w:sz w:val="20"/>
        </w:rPr>
        <w:t>dieser</w:t>
      </w:r>
      <w:r w:rsidR="007D1AD3">
        <w:rPr>
          <w:rFonts w:ascii="Arial" w:hAnsi="Arial" w:cs="Arial"/>
          <w:sz w:val="20"/>
        </w:rPr>
        <w:t xml:space="preserve"> GV </w:t>
      </w:r>
      <w:r w:rsidR="00FA67FD">
        <w:rPr>
          <w:rFonts w:ascii="Arial" w:hAnsi="Arial" w:cs="Arial"/>
          <w:sz w:val="20"/>
        </w:rPr>
        <w:t xml:space="preserve">lediglich </w:t>
      </w:r>
      <w:r w:rsidR="007D1AD3" w:rsidRPr="007D1AD3">
        <w:rPr>
          <w:rFonts w:ascii="Arial" w:hAnsi="Arial" w:cs="Arial"/>
          <w:sz w:val="20"/>
        </w:rPr>
        <w:t>einen Ordnungsantrag</w:t>
      </w:r>
      <w:r w:rsidR="007D1AD3">
        <w:rPr>
          <w:rFonts w:ascii="Arial" w:hAnsi="Arial" w:cs="Arial"/>
          <w:sz w:val="20"/>
        </w:rPr>
        <w:t xml:space="preserve"> zu stellen</w:t>
      </w:r>
      <w:r w:rsidR="007D1AD3" w:rsidRPr="007D1AD3">
        <w:rPr>
          <w:rFonts w:ascii="Arial" w:hAnsi="Arial" w:cs="Arial"/>
          <w:sz w:val="20"/>
        </w:rPr>
        <w:t xml:space="preserve">, </w:t>
      </w:r>
      <w:r w:rsidR="007D1AD3">
        <w:rPr>
          <w:rFonts w:ascii="Arial" w:hAnsi="Arial" w:cs="Arial"/>
          <w:sz w:val="20"/>
        </w:rPr>
        <w:t xml:space="preserve">welcher den Vorstand beauftragt, </w:t>
      </w:r>
      <w:r w:rsidR="007D1AD3" w:rsidRPr="007D1AD3">
        <w:rPr>
          <w:rFonts w:ascii="Arial" w:hAnsi="Arial" w:cs="Arial"/>
          <w:sz w:val="20"/>
        </w:rPr>
        <w:t xml:space="preserve">auf die nächste GV </w:t>
      </w:r>
      <w:r w:rsidR="00FA67FD">
        <w:rPr>
          <w:rFonts w:ascii="Arial" w:hAnsi="Arial" w:cs="Arial"/>
          <w:sz w:val="20"/>
        </w:rPr>
        <w:t xml:space="preserve">(Gv im Jahr 2019) </w:t>
      </w:r>
      <w:r w:rsidR="007D1AD3" w:rsidRPr="007D1AD3">
        <w:rPr>
          <w:rFonts w:ascii="Arial" w:hAnsi="Arial" w:cs="Arial"/>
          <w:sz w:val="20"/>
        </w:rPr>
        <w:t xml:space="preserve">hin </w:t>
      </w:r>
      <w:r w:rsidR="007D1AD3">
        <w:rPr>
          <w:rFonts w:ascii="Arial" w:hAnsi="Arial" w:cs="Arial"/>
          <w:sz w:val="20"/>
        </w:rPr>
        <w:t xml:space="preserve">die Gebietsabtrennung aus zu arbeiten und </w:t>
      </w:r>
      <w:r w:rsidR="007D1AD3" w:rsidRPr="007D1AD3">
        <w:rPr>
          <w:rFonts w:ascii="Arial" w:hAnsi="Arial" w:cs="Arial"/>
          <w:sz w:val="20"/>
        </w:rPr>
        <w:t xml:space="preserve">ordentlich </w:t>
      </w:r>
      <w:r w:rsidR="007D1AD3">
        <w:rPr>
          <w:rFonts w:ascii="Arial" w:hAnsi="Arial" w:cs="Arial"/>
          <w:sz w:val="20"/>
        </w:rPr>
        <w:t xml:space="preserve">zu </w:t>
      </w:r>
      <w:r w:rsidR="007D1AD3" w:rsidRPr="007D1AD3">
        <w:rPr>
          <w:rFonts w:ascii="Arial" w:hAnsi="Arial" w:cs="Arial"/>
          <w:sz w:val="20"/>
        </w:rPr>
        <w:t>traktandier</w:t>
      </w:r>
      <w:r w:rsidR="007D1AD3">
        <w:rPr>
          <w:rFonts w:ascii="Arial" w:hAnsi="Arial" w:cs="Arial"/>
          <w:sz w:val="20"/>
        </w:rPr>
        <w:t xml:space="preserve">en. Somit soll </w:t>
      </w:r>
      <w:r w:rsidR="007D1AD3" w:rsidRPr="007D1AD3">
        <w:rPr>
          <w:rFonts w:ascii="Arial" w:hAnsi="Arial" w:cs="Arial"/>
          <w:sz w:val="20"/>
        </w:rPr>
        <w:t>heute lediglich darüber abgestimmt w</w:t>
      </w:r>
      <w:r w:rsidR="007D1AD3">
        <w:rPr>
          <w:rFonts w:ascii="Arial" w:hAnsi="Arial" w:cs="Arial"/>
          <w:sz w:val="20"/>
        </w:rPr>
        <w:t>erden</w:t>
      </w:r>
      <w:r w:rsidR="007D1AD3" w:rsidRPr="007D1AD3">
        <w:rPr>
          <w:rFonts w:ascii="Arial" w:hAnsi="Arial" w:cs="Arial"/>
          <w:sz w:val="20"/>
        </w:rPr>
        <w:t xml:space="preserve">, </w:t>
      </w:r>
      <w:r w:rsidR="00FA67FD">
        <w:rPr>
          <w:rFonts w:ascii="Arial" w:hAnsi="Arial" w:cs="Arial"/>
          <w:sz w:val="20"/>
        </w:rPr>
        <w:t>ob</w:t>
      </w:r>
      <w:r w:rsidR="007D1AD3" w:rsidRPr="007D1AD3">
        <w:rPr>
          <w:rFonts w:ascii="Arial" w:hAnsi="Arial" w:cs="Arial"/>
          <w:sz w:val="20"/>
        </w:rPr>
        <w:t xml:space="preserve"> der Vorstand dies</w:t>
      </w:r>
      <w:r w:rsidR="007D1AD3">
        <w:rPr>
          <w:rFonts w:ascii="Arial" w:hAnsi="Arial" w:cs="Arial"/>
          <w:sz w:val="20"/>
        </w:rPr>
        <w:t>e Gebietsa</w:t>
      </w:r>
      <w:r w:rsidR="007D1AD3">
        <w:rPr>
          <w:rFonts w:ascii="Arial" w:hAnsi="Arial" w:cs="Arial"/>
          <w:sz w:val="20"/>
        </w:rPr>
        <w:t>b</w:t>
      </w:r>
      <w:r w:rsidR="007D1AD3">
        <w:rPr>
          <w:rFonts w:ascii="Arial" w:hAnsi="Arial" w:cs="Arial"/>
          <w:sz w:val="20"/>
        </w:rPr>
        <w:t>trennung</w:t>
      </w:r>
      <w:r w:rsidR="007D1AD3" w:rsidRPr="007D1AD3">
        <w:rPr>
          <w:rFonts w:ascii="Arial" w:hAnsi="Arial" w:cs="Arial"/>
          <w:sz w:val="20"/>
        </w:rPr>
        <w:t xml:space="preserve"> für </w:t>
      </w:r>
      <w:r w:rsidR="00FA67FD">
        <w:rPr>
          <w:rFonts w:ascii="Arial" w:hAnsi="Arial" w:cs="Arial"/>
          <w:sz w:val="20"/>
        </w:rPr>
        <w:t xml:space="preserve">die </w:t>
      </w:r>
      <w:r w:rsidR="007D1AD3" w:rsidRPr="007D1AD3">
        <w:rPr>
          <w:rFonts w:ascii="Arial" w:hAnsi="Arial" w:cs="Arial"/>
          <w:sz w:val="20"/>
        </w:rPr>
        <w:t xml:space="preserve">nächste GV vorbereiten </w:t>
      </w:r>
      <w:r w:rsidR="00FA67FD">
        <w:rPr>
          <w:rFonts w:ascii="Arial" w:hAnsi="Arial" w:cs="Arial"/>
          <w:sz w:val="20"/>
        </w:rPr>
        <w:t xml:space="preserve">und ordentlich traktandieren </w:t>
      </w:r>
      <w:r w:rsidR="007D1AD3" w:rsidRPr="007D1AD3">
        <w:rPr>
          <w:rFonts w:ascii="Arial" w:hAnsi="Arial" w:cs="Arial"/>
          <w:sz w:val="20"/>
        </w:rPr>
        <w:t>darf.</w:t>
      </w:r>
      <w:r w:rsidR="00FA67FD">
        <w:rPr>
          <w:rFonts w:ascii="Arial" w:hAnsi="Arial" w:cs="Arial"/>
          <w:sz w:val="20"/>
        </w:rPr>
        <w:t xml:space="preserve"> </w:t>
      </w:r>
      <w:r w:rsidR="007D1AD3">
        <w:rPr>
          <w:rFonts w:ascii="Arial" w:hAnsi="Arial" w:cs="Arial"/>
          <w:sz w:val="20"/>
        </w:rPr>
        <w:t xml:space="preserve">Der Vorstand legt seine </w:t>
      </w:r>
      <w:r w:rsidR="006757F1" w:rsidRPr="002962F5">
        <w:rPr>
          <w:rFonts w:ascii="Arial" w:hAnsi="Arial" w:cs="Arial"/>
          <w:sz w:val="20"/>
        </w:rPr>
        <w:t>Gründe</w:t>
      </w:r>
      <w:r w:rsidR="007D1AD3">
        <w:rPr>
          <w:rFonts w:ascii="Arial" w:hAnsi="Arial" w:cs="Arial"/>
          <w:sz w:val="20"/>
        </w:rPr>
        <w:t xml:space="preserve"> vor</w:t>
      </w:r>
      <w:r w:rsidR="006757F1" w:rsidRPr="002962F5">
        <w:rPr>
          <w:rFonts w:ascii="Arial" w:hAnsi="Arial" w:cs="Arial"/>
          <w:sz w:val="20"/>
        </w:rPr>
        <w:t xml:space="preserve">, warum </w:t>
      </w:r>
      <w:r w:rsidR="00FA67FD">
        <w:rPr>
          <w:rFonts w:ascii="Arial" w:hAnsi="Arial" w:cs="Arial"/>
          <w:sz w:val="20"/>
        </w:rPr>
        <w:t>er</w:t>
      </w:r>
      <w:r w:rsidR="006757F1" w:rsidRPr="002962F5">
        <w:rPr>
          <w:rFonts w:ascii="Arial" w:hAnsi="Arial" w:cs="Arial"/>
          <w:sz w:val="20"/>
        </w:rPr>
        <w:t xml:space="preserve"> diesen Antrag </w:t>
      </w:r>
      <w:r w:rsidR="007D1AD3">
        <w:rPr>
          <w:rFonts w:ascii="Arial" w:hAnsi="Arial" w:cs="Arial"/>
          <w:sz w:val="20"/>
        </w:rPr>
        <w:t xml:space="preserve">grundsätzlich </w:t>
      </w:r>
      <w:r w:rsidR="006757F1" w:rsidRPr="002962F5">
        <w:rPr>
          <w:rFonts w:ascii="Arial" w:hAnsi="Arial" w:cs="Arial"/>
          <w:sz w:val="20"/>
        </w:rPr>
        <w:t>unterstütz</w:t>
      </w:r>
      <w:r w:rsidR="00FA67FD">
        <w:rPr>
          <w:rFonts w:ascii="Arial" w:hAnsi="Arial" w:cs="Arial"/>
          <w:sz w:val="20"/>
        </w:rPr>
        <w:t>t</w:t>
      </w:r>
      <w:r w:rsidR="006757F1" w:rsidRPr="002962F5">
        <w:rPr>
          <w:rFonts w:ascii="Arial" w:hAnsi="Arial" w:cs="Arial"/>
          <w:sz w:val="20"/>
        </w:rPr>
        <w:t>:</w:t>
      </w:r>
    </w:p>
    <w:p w:rsidR="006757F1" w:rsidRPr="002962F5" w:rsidRDefault="006757F1" w:rsidP="007D1AD3">
      <w:pPr>
        <w:pStyle w:val="Standa1"/>
        <w:ind w:left="705"/>
        <w:rPr>
          <w:rFonts w:ascii="Arial" w:hAnsi="Arial" w:cs="Arial"/>
          <w:sz w:val="20"/>
        </w:rPr>
      </w:pPr>
    </w:p>
    <w:p w:rsidR="006757F1" w:rsidRPr="007D1AD3" w:rsidRDefault="006757F1" w:rsidP="007D1AD3">
      <w:pPr>
        <w:pStyle w:val="Standa1"/>
        <w:ind w:left="705"/>
        <w:rPr>
          <w:rFonts w:ascii="Arial" w:hAnsi="Arial" w:cs="Arial"/>
          <w:sz w:val="20"/>
        </w:rPr>
      </w:pPr>
      <w:r w:rsidRPr="007D1AD3">
        <w:rPr>
          <w:rFonts w:ascii="Arial" w:hAnsi="Arial" w:cs="Arial"/>
          <w:sz w:val="20"/>
        </w:rPr>
        <w:t xml:space="preserve">Das Quartier ZUGWEST ist extrem gewachsen und hat einige neue Überbauungen mit vielen neuen Bewohnern gekriegt. Deshalb ist es leider Tatsache, dass das Riedmattgebiet nicht mehr wirklich </w:t>
      </w:r>
      <w:r w:rsidR="007D1AD3">
        <w:rPr>
          <w:rFonts w:ascii="Arial" w:hAnsi="Arial" w:cs="Arial"/>
          <w:sz w:val="20"/>
        </w:rPr>
        <w:t>das Wirkungsgebiet des Vereins ZUGWEST</w:t>
      </w:r>
      <w:r w:rsidRPr="007D1AD3">
        <w:rPr>
          <w:rFonts w:ascii="Arial" w:hAnsi="Arial" w:cs="Arial"/>
          <w:sz w:val="20"/>
        </w:rPr>
        <w:t xml:space="preserve"> ist. Zu</w:t>
      </w:r>
      <w:r w:rsidR="007D1AD3">
        <w:rPr>
          <w:rFonts w:ascii="Arial" w:hAnsi="Arial" w:cs="Arial"/>
          <w:sz w:val="20"/>
        </w:rPr>
        <w:t xml:space="preserve">dem ist aus dem Gebiet Riedmatt </w:t>
      </w:r>
      <w:r w:rsidRPr="007D1AD3">
        <w:rPr>
          <w:rFonts w:ascii="Arial" w:hAnsi="Arial" w:cs="Arial"/>
          <w:sz w:val="20"/>
        </w:rPr>
        <w:t>niemand mehr in u</w:t>
      </w:r>
      <w:r w:rsidRPr="007D1AD3">
        <w:rPr>
          <w:rFonts w:ascii="Arial" w:hAnsi="Arial" w:cs="Arial"/>
          <w:sz w:val="20"/>
        </w:rPr>
        <w:t>n</w:t>
      </w:r>
      <w:r w:rsidRPr="007D1AD3">
        <w:rPr>
          <w:rFonts w:ascii="Arial" w:hAnsi="Arial" w:cs="Arial"/>
          <w:sz w:val="20"/>
        </w:rPr>
        <w:t xml:space="preserve">serem Vorstand und wenn es um Anliegen und Themen dort geht, sind wir einfach zu weit weg, um mitreden zu können und zu wollen. Daher macht es Sinn, wenn die Vereine Westwind und </w:t>
      </w:r>
      <w:r w:rsidR="00FA67FD">
        <w:rPr>
          <w:rFonts w:ascii="Arial" w:hAnsi="Arial" w:cs="Arial"/>
          <w:sz w:val="20"/>
        </w:rPr>
        <w:t>ZUGWEST</w:t>
      </w:r>
      <w:r w:rsidRPr="007D1AD3">
        <w:rPr>
          <w:rFonts w:ascii="Arial" w:hAnsi="Arial" w:cs="Arial"/>
          <w:sz w:val="20"/>
        </w:rPr>
        <w:t xml:space="preserve"> ihre Ressourcen auf ihre Gebiete konzentrieren und sich dafür ganz und gar für die Anliegen der B</w:t>
      </w:r>
      <w:r w:rsidRPr="007D1AD3">
        <w:rPr>
          <w:rFonts w:ascii="Arial" w:hAnsi="Arial" w:cs="Arial"/>
          <w:sz w:val="20"/>
        </w:rPr>
        <w:t>e</w:t>
      </w:r>
      <w:r w:rsidRPr="007D1AD3">
        <w:rPr>
          <w:rFonts w:ascii="Arial" w:hAnsi="Arial" w:cs="Arial"/>
          <w:sz w:val="20"/>
        </w:rPr>
        <w:t xml:space="preserve">völkerung vor Ort einsetzen können. </w:t>
      </w:r>
      <w:r w:rsidR="00FA67FD">
        <w:rPr>
          <w:rFonts w:ascii="Arial" w:hAnsi="Arial" w:cs="Arial"/>
          <w:sz w:val="20"/>
        </w:rPr>
        <w:t>D</w:t>
      </w:r>
      <w:r w:rsidRPr="007D1AD3">
        <w:rPr>
          <w:rFonts w:ascii="Arial" w:hAnsi="Arial" w:cs="Arial"/>
          <w:sz w:val="20"/>
        </w:rPr>
        <w:t xml:space="preserve">afür ist es </w:t>
      </w:r>
      <w:r w:rsidR="00FA67FD">
        <w:rPr>
          <w:rFonts w:ascii="Arial" w:hAnsi="Arial" w:cs="Arial"/>
          <w:sz w:val="20"/>
        </w:rPr>
        <w:t xml:space="preserve">aber </w:t>
      </w:r>
      <w:r w:rsidRPr="007D1AD3">
        <w:rPr>
          <w:rFonts w:ascii="Arial" w:hAnsi="Arial" w:cs="Arial"/>
          <w:sz w:val="20"/>
        </w:rPr>
        <w:t xml:space="preserve">auch wichtig, die Gebiete zu definieren und den Vereinen zuzuordnen. </w:t>
      </w:r>
      <w:r w:rsidR="007D1AD3">
        <w:rPr>
          <w:rFonts w:ascii="Arial" w:hAnsi="Arial" w:cs="Arial"/>
          <w:sz w:val="20"/>
        </w:rPr>
        <w:t xml:space="preserve">Pascale Schmid Knüsel betont die </w:t>
      </w:r>
      <w:r w:rsidRPr="007D1AD3">
        <w:rPr>
          <w:rFonts w:ascii="Arial" w:hAnsi="Arial" w:cs="Arial"/>
          <w:sz w:val="20"/>
        </w:rPr>
        <w:t>Wichtig</w:t>
      </w:r>
      <w:r w:rsidR="007D1AD3">
        <w:rPr>
          <w:rFonts w:ascii="Arial" w:hAnsi="Arial" w:cs="Arial"/>
          <w:sz w:val="20"/>
        </w:rPr>
        <w:t>keit</w:t>
      </w:r>
      <w:r w:rsidRPr="007D1AD3">
        <w:rPr>
          <w:rFonts w:ascii="Arial" w:hAnsi="Arial" w:cs="Arial"/>
          <w:sz w:val="20"/>
        </w:rPr>
        <w:t xml:space="preserve">, dass </w:t>
      </w:r>
      <w:r w:rsidR="007D1AD3">
        <w:rPr>
          <w:rFonts w:ascii="Arial" w:hAnsi="Arial" w:cs="Arial"/>
          <w:sz w:val="20"/>
        </w:rPr>
        <w:t xml:space="preserve">es nach wie vor </w:t>
      </w:r>
      <w:r w:rsidRPr="007D1AD3">
        <w:rPr>
          <w:rFonts w:ascii="Arial" w:hAnsi="Arial" w:cs="Arial"/>
          <w:sz w:val="20"/>
        </w:rPr>
        <w:t>jede</w:t>
      </w:r>
      <w:r w:rsidR="007D1AD3">
        <w:rPr>
          <w:rFonts w:ascii="Arial" w:hAnsi="Arial" w:cs="Arial"/>
          <w:sz w:val="20"/>
        </w:rPr>
        <w:t>m Quartierbewohner zusteht</w:t>
      </w:r>
      <w:r w:rsidR="00FA67FD">
        <w:rPr>
          <w:rFonts w:ascii="Arial" w:hAnsi="Arial" w:cs="Arial"/>
          <w:sz w:val="20"/>
        </w:rPr>
        <w:t>,</w:t>
      </w:r>
      <w:r w:rsidRPr="007D1AD3">
        <w:rPr>
          <w:rFonts w:ascii="Arial" w:hAnsi="Arial" w:cs="Arial"/>
          <w:sz w:val="20"/>
        </w:rPr>
        <w:t xml:space="preserve"> bei jedem </w:t>
      </w:r>
      <w:r w:rsidR="007D1AD3">
        <w:rPr>
          <w:rFonts w:ascii="Arial" w:hAnsi="Arial" w:cs="Arial"/>
          <w:sz w:val="20"/>
        </w:rPr>
        <w:t xml:space="preserve">der beiden </w:t>
      </w:r>
      <w:r w:rsidRPr="007D1AD3">
        <w:rPr>
          <w:rFonts w:ascii="Arial" w:hAnsi="Arial" w:cs="Arial"/>
          <w:sz w:val="20"/>
        </w:rPr>
        <w:t>Verein</w:t>
      </w:r>
      <w:r w:rsidR="007D1AD3">
        <w:rPr>
          <w:rFonts w:ascii="Arial" w:hAnsi="Arial" w:cs="Arial"/>
          <w:sz w:val="20"/>
        </w:rPr>
        <w:t>e</w:t>
      </w:r>
      <w:r w:rsidRPr="007D1AD3">
        <w:rPr>
          <w:rFonts w:ascii="Arial" w:hAnsi="Arial" w:cs="Arial"/>
          <w:sz w:val="20"/>
        </w:rPr>
        <w:t xml:space="preserve"> </w:t>
      </w:r>
      <w:r w:rsidR="007D1AD3">
        <w:rPr>
          <w:rFonts w:ascii="Arial" w:hAnsi="Arial" w:cs="Arial"/>
          <w:sz w:val="20"/>
        </w:rPr>
        <w:t xml:space="preserve">nach eigenem Interesse und Gusto </w:t>
      </w:r>
      <w:r w:rsidRPr="007D1AD3">
        <w:rPr>
          <w:rFonts w:ascii="Arial" w:hAnsi="Arial" w:cs="Arial"/>
          <w:sz w:val="20"/>
        </w:rPr>
        <w:t xml:space="preserve">Mitglied </w:t>
      </w:r>
      <w:r w:rsidR="007D1AD3">
        <w:rPr>
          <w:rFonts w:ascii="Arial" w:hAnsi="Arial" w:cs="Arial"/>
          <w:sz w:val="20"/>
        </w:rPr>
        <w:t>zu sein. Auch ist uns bewusst</w:t>
      </w:r>
      <w:r w:rsidRPr="007D1AD3">
        <w:rPr>
          <w:rFonts w:ascii="Arial" w:hAnsi="Arial" w:cs="Arial"/>
          <w:sz w:val="20"/>
        </w:rPr>
        <w:t>, da</w:t>
      </w:r>
      <w:r w:rsidR="007D1AD3">
        <w:rPr>
          <w:rFonts w:ascii="Arial" w:hAnsi="Arial" w:cs="Arial"/>
          <w:sz w:val="20"/>
        </w:rPr>
        <w:t>ss</w:t>
      </w:r>
      <w:r w:rsidRPr="007D1AD3">
        <w:rPr>
          <w:rFonts w:ascii="Arial" w:hAnsi="Arial" w:cs="Arial"/>
          <w:sz w:val="20"/>
        </w:rPr>
        <w:t xml:space="preserve"> es </w:t>
      </w:r>
      <w:r w:rsidR="007D1AD3">
        <w:rPr>
          <w:rFonts w:ascii="Arial" w:hAnsi="Arial" w:cs="Arial"/>
          <w:sz w:val="20"/>
        </w:rPr>
        <w:t xml:space="preserve">vermutlich </w:t>
      </w:r>
      <w:r w:rsidRPr="007D1AD3">
        <w:rPr>
          <w:rFonts w:ascii="Arial" w:hAnsi="Arial" w:cs="Arial"/>
          <w:sz w:val="20"/>
        </w:rPr>
        <w:t>Überschneidungen geben wird.</w:t>
      </w:r>
    </w:p>
    <w:p w:rsidR="006757F1" w:rsidRPr="007D1AD3" w:rsidRDefault="006757F1" w:rsidP="007D1AD3">
      <w:pPr>
        <w:pStyle w:val="Standa1"/>
        <w:ind w:left="705"/>
        <w:rPr>
          <w:rFonts w:ascii="Arial" w:hAnsi="Arial" w:cs="Arial"/>
          <w:sz w:val="20"/>
        </w:rPr>
      </w:pPr>
    </w:p>
    <w:p w:rsidR="006757F1" w:rsidRDefault="006757F1" w:rsidP="007D1AD3">
      <w:pPr>
        <w:pStyle w:val="Standa1"/>
        <w:ind w:left="705"/>
      </w:pPr>
      <w:r w:rsidRPr="007D1AD3">
        <w:rPr>
          <w:rFonts w:ascii="Arial" w:hAnsi="Arial" w:cs="Arial"/>
          <w:sz w:val="20"/>
        </w:rPr>
        <w:tab/>
        <w:t xml:space="preserve">Pascale </w:t>
      </w:r>
      <w:r w:rsidR="007D1AD3">
        <w:rPr>
          <w:rFonts w:ascii="Arial" w:hAnsi="Arial" w:cs="Arial"/>
          <w:sz w:val="20"/>
        </w:rPr>
        <w:t xml:space="preserve">Schmid </w:t>
      </w:r>
      <w:r w:rsidRPr="007D1AD3">
        <w:rPr>
          <w:rFonts w:ascii="Arial" w:hAnsi="Arial" w:cs="Arial"/>
          <w:sz w:val="20"/>
        </w:rPr>
        <w:t xml:space="preserve">lässt </w:t>
      </w:r>
      <w:r w:rsidR="007D1AD3">
        <w:rPr>
          <w:rFonts w:ascii="Arial" w:hAnsi="Arial" w:cs="Arial"/>
          <w:sz w:val="20"/>
        </w:rPr>
        <w:t>die Versammlung ü</w:t>
      </w:r>
      <w:r w:rsidRPr="007D1AD3">
        <w:rPr>
          <w:rFonts w:ascii="Arial" w:hAnsi="Arial" w:cs="Arial"/>
          <w:sz w:val="20"/>
        </w:rPr>
        <w:t>ber den Ordnungsantrag</w:t>
      </w:r>
      <w:r w:rsidR="007D1AD3">
        <w:rPr>
          <w:rFonts w:ascii="Arial" w:hAnsi="Arial" w:cs="Arial"/>
          <w:sz w:val="20"/>
        </w:rPr>
        <w:t xml:space="preserve"> abstimmen. Ohne Voten und ohne Gegenstimmen wird der Ordnungsantrag angenommen. </w:t>
      </w:r>
      <w:r>
        <w:t xml:space="preserve"> </w:t>
      </w:r>
    </w:p>
    <w:p w:rsidR="006757F1" w:rsidRDefault="006757F1" w:rsidP="006757F1"/>
    <w:p w:rsidR="00400C03" w:rsidRDefault="000545C2" w:rsidP="00770A1A">
      <w:pPr>
        <w:pStyle w:val="Standa1"/>
        <w:ind w:left="708"/>
        <w:rPr>
          <w:rFonts w:ascii="Arial" w:hAnsi="Arial" w:cs="Arial"/>
          <w:sz w:val="20"/>
        </w:rPr>
      </w:pPr>
      <w:r>
        <w:rPr>
          <w:rFonts w:ascii="Arial" w:hAnsi="Arial" w:cs="Arial"/>
          <w:sz w:val="20"/>
        </w:rPr>
        <w:t xml:space="preserve"> </w:t>
      </w:r>
    </w:p>
    <w:p w:rsidR="00D235FB" w:rsidRDefault="00D235FB" w:rsidP="006F51B9">
      <w:pPr>
        <w:pStyle w:val="Standa1"/>
        <w:rPr>
          <w:rFonts w:ascii="Arial" w:hAnsi="Arial" w:cs="Arial"/>
          <w:b/>
          <w:sz w:val="20"/>
        </w:rPr>
      </w:pPr>
      <w:r>
        <w:rPr>
          <w:rFonts w:ascii="Arial" w:hAnsi="Arial" w:cs="Arial"/>
          <w:b/>
          <w:sz w:val="20"/>
        </w:rPr>
        <w:t xml:space="preserve">10. </w:t>
      </w:r>
      <w:r>
        <w:rPr>
          <w:rFonts w:ascii="Arial" w:hAnsi="Arial" w:cs="Arial"/>
          <w:b/>
          <w:sz w:val="20"/>
        </w:rPr>
        <w:tab/>
      </w:r>
      <w:r w:rsidRPr="00846D1B">
        <w:rPr>
          <w:rFonts w:ascii="Arial" w:hAnsi="Arial" w:cs="Arial"/>
          <w:b/>
          <w:sz w:val="20"/>
        </w:rPr>
        <w:t>Verschiedenes</w:t>
      </w:r>
    </w:p>
    <w:p w:rsidR="00D235FB" w:rsidRDefault="00D235FB" w:rsidP="00770A1A">
      <w:pPr>
        <w:pStyle w:val="Standa1"/>
        <w:ind w:left="708"/>
        <w:rPr>
          <w:rFonts w:ascii="Arial" w:hAnsi="Arial" w:cs="Arial"/>
          <w:sz w:val="20"/>
        </w:rPr>
      </w:pPr>
    </w:p>
    <w:p w:rsidR="000545C2" w:rsidRDefault="00CA5D9C" w:rsidP="00770A1A">
      <w:pPr>
        <w:pStyle w:val="Standa1"/>
        <w:ind w:left="708"/>
        <w:rPr>
          <w:rFonts w:ascii="Arial" w:hAnsi="Arial" w:cs="Arial"/>
          <w:sz w:val="20"/>
        </w:rPr>
      </w:pPr>
      <w:r>
        <w:rPr>
          <w:rFonts w:ascii="Arial" w:hAnsi="Arial" w:cs="Arial"/>
          <w:sz w:val="20"/>
        </w:rPr>
        <w:t>Für die n</w:t>
      </w:r>
      <w:r w:rsidR="006757F1">
        <w:rPr>
          <w:rFonts w:ascii="Arial" w:hAnsi="Arial" w:cs="Arial"/>
          <w:sz w:val="20"/>
        </w:rPr>
        <w:t xml:space="preserve">ächste GV </w:t>
      </w:r>
      <w:r>
        <w:rPr>
          <w:rFonts w:ascii="Arial" w:hAnsi="Arial" w:cs="Arial"/>
          <w:sz w:val="20"/>
        </w:rPr>
        <w:t xml:space="preserve">steht </w:t>
      </w:r>
      <w:r w:rsidR="006757F1">
        <w:rPr>
          <w:rFonts w:ascii="Arial" w:hAnsi="Arial" w:cs="Arial"/>
          <w:sz w:val="20"/>
        </w:rPr>
        <w:t>noch kein Datum</w:t>
      </w:r>
      <w:r>
        <w:rPr>
          <w:rFonts w:ascii="Arial" w:hAnsi="Arial" w:cs="Arial"/>
          <w:sz w:val="20"/>
        </w:rPr>
        <w:t xml:space="preserve"> fest</w:t>
      </w:r>
      <w:r w:rsidR="006757F1">
        <w:rPr>
          <w:rFonts w:ascii="Arial" w:hAnsi="Arial" w:cs="Arial"/>
          <w:sz w:val="20"/>
        </w:rPr>
        <w:t>, dies</w:t>
      </w:r>
      <w:r>
        <w:rPr>
          <w:rFonts w:ascii="Arial" w:hAnsi="Arial" w:cs="Arial"/>
          <w:sz w:val="20"/>
        </w:rPr>
        <w:t xml:space="preserve">es </w:t>
      </w:r>
      <w:r w:rsidR="00FA67FD">
        <w:rPr>
          <w:rFonts w:ascii="Arial" w:hAnsi="Arial" w:cs="Arial"/>
          <w:sz w:val="20"/>
        </w:rPr>
        <w:t>versuchen</w:t>
      </w:r>
      <w:r w:rsidR="006757F1">
        <w:rPr>
          <w:rFonts w:ascii="Arial" w:hAnsi="Arial" w:cs="Arial"/>
          <w:sz w:val="20"/>
        </w:rPr>
        <w:t xml:space="preserve"> wir gegen </w:t>
      </w:r>
      <w:r w:rsidR="00FA67FD">
        <w:rPr>
          <w:rFonts w:ascii="Arial" w:hAnsi="Arial" w:cs="Arial"/>
          <w:sz w:val="20"/>
        </w:rPr>
        <w:t xml:space="preserve">die </w:t>
      </w:r>
      <w:r w:rsidR="006757F1">
        <w:rPr>
          <w:rFonts w:ascii="Arial" w:hAnsi="Arial" w:cs="Arial"/>
          <w:sz w:val="20"/>
        </w:rPr>
        <w:t>Sommerferien hin b</w:t>
      </w:r>
      <w:r w:rsidR="006757F1">
        <w:rPr>
          <w:rFonts w:ascii="Arial" w:hAnsi="Arial" w:cs="Arial"/>
          <w:sz w:val="20"/>
        </w:rPr>
        <w:t>e</w:t>
      </w:r>
      <w:r w:rsidR="006757F1">
        <w:rPr>
          <w:rFonts w:ascii="Arial" w:hAnsi="Arial" w:cs="Arial"/>
          <w:sz w:val="20"/>
        </w:rPr>
        <w:t xml:space="preserve">kannt </w:t>
      </w:r>
      <w:r w:rsidR="00FA67FD">
        <w:rPr>
          <w:rFonts w:ascii="Arial" w:hAnsi="Arial" w:cs="Arial"/>
          <w:sz w:val="20"/>
        </w:rPr>
        <w:t xml:space="preserve">zu </w:t>
      </w:r>
      <w:r w:rsidR="006757F1">
        <w:rPr>
          <w:rFonts w:ascii="Arial" w:hAnsi="Arial" w:cs="Arial"/>
          <w:sz w:val="20"/>
        </w:rPr>
        <w:t>geben</w:t>
      </w:r>
      <w:r w:rsidR="000545C2">
        <w:rPr>
          <w:rFonts w:ascii="Arial" w:hAnsi="Arial" w:cs="Arial"/>
          <w:sz w:val="20"/>
        </w:rPr>
        <w:t>.</w:t>
      </w:r>
    </w:p>
    <w:p w:rsidR="000545C2" w:rsidRDefault="000545C2" w:rsidP="00770A1A">
      <w:pPr>
        <w:pStyle w:val="Standa1"/>
        <w:ind w:left="708"/>
        <w:rPr>
          <w:rFonts w:ascii="Arial" w:hAnsi="Arial" w:cs="Arial"/>
          <w:sz w:val="20"/>
        </w:rPr>
      </w:pPr>
    </w:p>
    <w:p w:rsidR="000545C2" w:rsidRDefault="00CA5D9C" w:rsidP="00770A1A">
      <w:pPr>
        <w:pStyle w:val="Standa1"/>
        <w:ind w:left="708"/>
        <w:rPr>
          <w:rFonts w:ascii="Arial" w:hAnsi="Arial" w:cs="Arial"/>
          <w:sz w:val="20"/>
        </w:rPr>
      </w:pPr>
      <w:r>
        <w:rPr>
          <w:rFonts w:ascii="Arial" w:hAnsi="Arial" w:cs="Arial"/>
          <w:sz w:val="20"/>
        </w:rPr>
        <w:t xml:space="preserve">Die </w:t>
      </w:r>
      <w:r w:rsidR="006757F1">
        <w:rPr>
          <w:rFonts w:ascii="Arial" w:hAnsi="Arial" w:cs="Arial"/>
          <w:sz w:val="20"/>
        </w:rPr>
        <w:t xml:space="preserve">Homepage </w:t>
      </w:r>
      <w:r>
        <w:rPr>
          <w:rFonts w:ascii="Arial" w:hAnsi="Arial" w:cs="Arial"/>
          <w:sz w:val="20"/>
        </w:rPr>
        <w:t xml:space="preserve">ist </w:t>
      </w:r>
      <w:r w:rsidR="006757F1">
        <w:rPr>
          <w:rFonts w:ascii="Arial" w:hAnsi="Arial" w:cs="Arial"/>
          <w:sz w:val="20"/>
        </w:rPr>
        <w:t xml:space="preserve">aktuell, bitte reinschauen. Wir danken für </w:t>
      </w:r>
      <w:r>
        <w:rPr>
          <w:rFonts w:ascii="Arial" w:hAnsi="Arial" w:cs="Arial"/>
          <w:sz w:val="20"/>
        </w:rPr>
        <w:t xml:space="preserve">all </w:t>
      </w:r>
      <w:r w:rsidR="006757F1">
        <w:rPr>
          <w:rFonts w:ascii="Arial" w:hAnsi="Arial" w:cs="Arial"/>
          <w:sz w:val="20"/>
        </w:rPr>
        <w:t>die positiven Feedbacks</w:t>
      </w:r>
      <w:r w:rsidR="000545C2">
        <w:rPr>
          <w:rFonts w:ascii="Arial" w:hAnsi="Arial" w:cs="Arial"/>
          <w:sz w:val="20"/>
        </w:rPr>
        <w:t>.</w:t>
      </w:r>
      <w:r>
        <w:rPr>
          <w:rFonts w:ascii="Arial" w:hAnsi="Arial" w:cs="Arial"/>
          <w:sz w:val="20"/>
        </w:rPr>
        <w:t xml:space="preserve"> </w:t>
      </w:r>
      <w:hyperlink r:id="rId8" w:history="1">
        <w:r w:rsidRPr="00D52B7B">
          <w:rPr>
            <w:rStyle w:val="Hyperlink"/>
            <w:rFonts w:ascii="Arial" w:hAnsi="Arial" w:cs="Arial"/>
            <w:sz w:val="20"/>
          </w:rPr>
          <w:t>http://www.zugwest.ch/</w:t>
        </w:r>
      </w:hyperlink>
    </w:p>
    <w:p w:rsidR="000545C2" w:rsidRDefault="000545C2" w:rsidP="00770A1A">
      <w:pPr>
        <w:pStyle w:val="Standa1"/>
        <w:ind w:left="708"/>
        <w:rPr>
          <w:rFonts w:ascii="Arial" w:hAnsi="Arial" w:cs="Arial"/>
          <w:sz w:val="20"/>
        </w:rPr>
      </w:pPr>
    </w:p>
    <w:p w:rsidR="000545C2" w:rsidRDefault="00CA5D9C" w:rsidP="00770A1A">
      <w:pPr>
        <w:pStyle w:val="Standa1"/>
        <w:ind w:left="708"/>
        <w:rPr>
          <w:rFonts w:ascii="Arial" w:hAnsi="Arial" w:cs="Arial"/>
          <w:sz w:val="20"/>
        </w:rPr>
      </w:pPr>
      <w:r>
        <w:rPr>
          <w:rFonts w:ascii="Arial" w:hAnsi="Arial" w:cs="Arial"/>
          <w:sz w:val="20"/>
        </w:rPr>
        <w:t>Die Präsidentin bedank</w:t>
      </w:r>
      <w:r w:rsidR="009000B8">
        <w:rPr>
          <w:rFonts w:ascii="Arial" w:hAnsi="Arial" w:cs="Arial"/>
          <w:sz w:val="20"/>
        </w:rPr>
        <w:t>t sich auch im</w:t>
      </w:r>
      <w:r>
        <w:rPr>
          <w:rFonts w:ascii="Arial" w:hAnsi="Arial" w:cs="Arial"/>
          <w:sz w:val="20"/>
        </w:rPr>
        <w:t xml:space="preserve"> Namen ihrer Co Präsidentin </w:t>
      </w:r>
      <w:r w:rsidR="009000B8">
        <w:rPr>
          <w:rFonts w:ascii="Arial" w:hAnsi="Arial" w:cs="Arial"/>
          <w:sz w:val="20"/>
        </w:rPr>
        <w:t>Uta</w:t>
      </w:r>
      <w:r>
        <w:rPr>
          <w:rFonts w:ascii="Arial" w:hAnsi="Arial" w:cs="Arial"/>
          <w:sz w:val="20"/>
        </w:rPr>
        <w:t xml:space="preserve"> Pfulg-Leu</w:t>
      </w:r>
      <w:r w:rsidR="009000B8">
        <w:rPr>
          <w:rFonts w:ascii="Arial" w:hAnsi="Arial" w:cs="Arial"/>
          <w:sz w:val="20"/>
        </w:rPr>
        <w:t xml:space="preserve"> bei allen Vorstand</w:t>
      </w:r>
      <w:r w:rsidR="009000B8">
        <w:rPr>
          <w:rFonts w:ascii="Arial" w:hAnsi="Arial" w:cs="Arial"/>
          <w:sz w:val="20"/>
        </w:rPr>
        <w:t>s</w:t>
      </w:r>
      <w:r w:rsidR="009000B8">
        <w:rPr>
          <w:rFonts w:ascii="Arial" w:hAnsi="Arial" w:cs="Arial"/>
          <w:sz w:val="20"/>
        </w:rPr>
        <w:t>mitgliedern</w:t>
      </w:r>
      <w:r>
        <w:rPr>
          <w:rFonts w:ascii="Arial" w:hAnsi="Arial" w:cs="Arial"/>
          <w:sz w:val="20"/>
        </w:rPr>
        <w:t xml:space="preserve">. Es war </w:t>
      </w:r>
      <w:r w:rsidR="009000B8">
        <w:rPr>
          <w:rFonts w:ascii="Arial" w:hAnsi="Arial" w:cs="Arial"/>
          <w:sz w:val="20"/>
        </w:rPr>
        <w:t xml:space="preserve">ein tolles, intensives </w:t>
      </w:r>
      <w:r>
        <w:rPr>
          <w:rFonts w:ascii="Arial" w:hAnsi="Arial" w:cs="Arial"/>
          <w:sz w:val="20"/>
        </w:rPr>
        <w:t xml:space="preserve">erstes Präsidenten – </w:t>
      </w:r>
      <w:r w:rsidR="009000B8">
        <w:rPr>
          <w:rFonts w:ascii="Arial" w:hAnsi="Arial" w:cs="Arial"/>
          <w:sz w:val="20"/>
        </w:rPr>
        <w:t>Jahr</w:t>
      </w:r>
      <w:r w:rsidR="00B26FE7">
        <w:rPr>
          <w:rFonts w:ascii="Arial" w:hAnsi="Arial" w:cs="Arial"/>
          <w:sz w:val="20"/>
        </w:rPr>
        <w:t xml:space="preserve">. Die beiden Präsidentinnen </w:t>
      </w:r>
      <w:r>
        <w:rPr>
          <w:rFonts w:ascii="Arial" w:hAnsi="Arial" w:cs="Arial"/>
          <w:sz w:val="20"/>
        </w:rPr>
        <w:t>freuen sich darauf mit dem neuen Vorstand weiter zu arbeiten.</w:t>
      </w:r>
    </w:p>
    <w:p w:rsidR="00B02068" w:rsidRDefault="00B02068" w:rsidP="00770A1A">
      <w:pPr>
        <w:pStyle w:val="Standa1"/>
        <w:ind w:left="708"/>
        <w:rPr>
          <w:rFonts w:ascii="Arial" w:hAnsi="Arial" w:cs="Arial"/>
          <w:sz w:val="20"/>
        </w:rPr>
      </w:pPr>
    </w:p>
    <w:p w:rsidR="00B02068" w:rsidRDefault="009000B8" w:rsidP="00770A1A">
      <w:pPr>
        <w:pStyle w:val="Standa1"/>
        <w:ind w:left="708"/>
        <w:rPr>
          <w:rFonts w:ascii="Arial" w:hAnsi="Arial" w:cs="Arial"/>
          <w:sz w:val="20"/>
        </w:rPr>
      </w:pPr>
      <w:r>
        <w:rPr>
          <w:rFonts w:ascii="Arial" w:hAnsi="Arial" w:cs="Arial"/>
          <w:sz w:val="20"/>
        </w:rPr>
        <w:t xml:space="preserve">Pascale </w:t>
      </w:r>
      <w:r w:rsidR="00CA5D9C">
        <w:rPr>
          <w:rFonts w:ascii="Arial" w:hAnsi="Arial" w:cs="Arial"/>
          <w:sz w:val="20"/>
        </w:rPr>
        <w:t xml:space="preserve">Schmid </w:t>
      </w:r>
      <w:proofErr w:type="spellStart"/>
      <w:r>
        <w:rPr>
          <w:rFonts w:ascii="Arial" w:hAnsi="Arial" w:cs="Arial"/>
          <w:sz w:val="20"/>
        </w:rPr>
        <w:t>schliesst</w:t>
      </w:r>
      <w:proofErr w:type="spellEnd"/>
      <w:r>
        <w:rPr>
          <w:rFonts w:ascii="Arial" w:hAnsi="Arial" w:cs="Arial"/>
          <w:sz w:val="20"/>
        </w:rPr>
        <w:t xml:space="preserve"> mit </w:t>
      </w:r>
      <w:proofErr w:type="spellStart"/>
      <w:r>
        <w:rPr>
          <w:rFonts w:ascii="Arial" w:hAnsi="Arial" w:cs="Arial"/>
          <w:sz w:val="20"/>
        </w:rPr>
        <w:t>grossem</w:t>
      </w:r>
      <w:proofErr w:type="spellEnd"/>
      <w:r>
        <w:rPr>
          <w:rFonts w:ascii="Arial" w:hAnsi="Arial" w:cs="Arial"/>
          <w:sz w:val="20"/>
        </w:rPr>
        <w:t xml:space="preserve"> Dank die GV</w:t>
      </w:r>
      <w:r w:rsidR="00CA5D9C">
        <w:rPr>
          <w:rFonts w:ascii="Arial" w:hAnsi="Arial" w:cs="Arial"/>
          <w:sz w:val="20"/>
        </w:rPr>
        <w:t xml:space="preserve"> und erläutert den weiteren organisatorischen A</w:t>
      </w:r>
      <w:r w:rsidR="00CA5D9C">
        <w:rPr>
          <w:rFonts w:ascii="Arial" w:hAnsi="Arial" w:cs="Arial"/>
          <w:sz w:val="20"/>
        </w:rPr>
        <w:t>b</w:t>
      </w:r>
      <w:r w:rsidR="00CA5D9C">
        <w:rPr>
          <w:rFonts w:ascii="Arial" w:hAnsi="Arial" w:cs="Arial"/>
          <w:sz w:val="20"/>
        </w:rPr>
        <w:t>lauf.</w:t>
      </w:r>
    </w:p>
    <w:p w:rsidR="00B02068" w:rsidRDefault="00B02068" w:rsidP="00770A1A">
      <w:pPr>
        <w:pStyle w:val="Standa1"/>
        <w:ind w:left="708"/>
        <w:rPr>
          <w:rFonts w:ascii="Arial" w:hAnsi="Arial" w:cs="Arial"/>
          <w:sz w:val="20"/>
        </w:rPr>
      </w:pPr>
    </w:p>
    <w:p w:rsidR="009000B8" w:rsidRDefault="009000B8" w:rsidP="00770A1A">
      <w:pPr>
        <w:pStyle w:val="Standa1"/>
        <w:ind w:left="708"/>
        <w:rPr>
          <w:rFonts w:ascii="Arial" w:hAnsi="Arial" w:cs="Arial"/>
          <w:sz w:val="20"/>
        </w:rPr>
      </w:pPr>
    </w:p>
    <w:p w:rsidR="00CA5D9C" w:rsidRDefault="00CA5D9C" w:rsidP="00770A1A">
      <w:pPr>
        <w:pStyle w:val="Standa1"/>
        <w:ind w:left="708"/>
        <w:rPr>
          <w:rFonts w:ascii="Arial" w:hAnsi="Arial" w:cs="Arial"/>
          <w:sz w:val="20"/>
        </w:rPr>
      </w:pPr>
      <w:r w:rsidRPr="00375302">
        <w:rPr>
          <w:rFonts w:ascii="Arial" w:hAnsi="Arial" w:cs="Arial"/>
          <w:sz w:val="20"/>
        </w:rPr>
        <w:t>Charly</w:t>
      </w:r>
      <w:r w:rsidR="00375302" w:rsidRPr="00375302">
        <w:rPr>
          <w:rFonts w:ascii="Arial" w:hAnsi="Arial" w:cs="Arial"/>
          <w:sz w:val="20"/>
        </w:rPr>
        <w:t xml:space="preserve"> Häusler</w:t>
      </w:r>
      <w:r w:rsidRPr="00CA5D9C">
        <w:rPr>
          <w:rFonts w:ascii="Arial" w:hAnsi="Arial" w:cs="Arial"/>
          <w:color w:val="FF0000"/>
          <w:sz w:val="20"/>
        </w:rPr>
        <w:t xml:space="preserve"> </w:t>
      </w:r>
      <w:r w:rsidR="00DE2838">
        <w:rPr>
          <w:rFonts w:ascii="Arial" w:hAnsi="Arial" w:cs="Arial"/>
          <w:sz w:val="20"/>
        </w:rPr>
        <w:t>fragt nach</w:t>
      </w:r>
      <w:r>
        <w:rPr>
          <w:rFonts w:ascii="Arial" w:hAnsi="Arial" w:cs="Arial"/>
          <w:sz w:val="20"/>
        </w:rPr>
        <w:t>, wie lange die</w:t>
      </w:r>
      <w:r w:rsidR="00B26FE7">
        <w:rPr>
          <w:rFonts w:ascii="Arial" w:hAnsi="Arial" w:cs="Arial"/>
          <w:sz w:val="20"/>
        </w:rPr>
        <w:t xml:space="preserve"> zurückt</w:t>
      </w:r>
      <w:r w:rsidR="00DE2838">
        <w:rPr>
          <w:rFonts w:ascii="Arial" w:hAnsi="Arial" w:cs="Arial"/>
          <w:sz w:val="20"/>
        </w:rPr>
        <w:t xml:space="preserve">retenden </w:t>
      </w:r>
      <w:r>
        <w:rPr>
          <w:rFonts w:ascii="Arial" w:hAnsi="Arial" w:cs="Arial"/>
          <w:sz w:val="20"/>
        </w:rPr>
        <w:t>Vorstandsm</w:t>
      </w:r>
      <w:r w:rsidR="00DE2838">
        <w:rPr>
          <w:rFonts w:ascii="Arial" w:hAnsi="Arial" w:cs="Arial"/>
          <w:sz w:val="20"/>
        </w:rPr>
        <w:t xml:space="preserve">itglieder im Vorstand </w:t>
      </w:r>
      <w:r>
        <w:rPr>
          <w:rFonts w:ascii="Arial" w:hAnsi="Arial" w:cs="Arial"/>
          <w:sz w:val="20"/>
        </w:rPr>
        <w:t>waren und fragt</w:t>
      </w:r>
      <w:r w:rsidR="00B26FE7">
        <w:rPr>
          <w:rFonts w:ascii="Arial" w:hAnsi="Arial" w:cs="Arial"/>
          <w:sz w:val="20"/>
        </w:rPr>
        <w:t>,</w:t>
      </w:r>
      <w:r>
        <w:rPr>
          <w:rFonts w:ascii="Arial" w:hAnsi="Arial" w:cs="Arial"/>
          <w:sz w:val="20"/>
        </w:rPr>
        <w:t xml:space="preserve"> </w:t>
      </w:r>
      <w:r w:rsidR="00DE2838">
        <w:rPr>
          <w:rFonts w:ascii="Arial" w:hAnsi="Arial" w:cs="Arial"/>
          <w:sz w:val="20"/>
        </w:rPr>
        <w:t>ob dies nicht ein Grund für eine Ehrenmitglied</w:t>
      </w:r>
      <w:r>
        <w:rPr>
          <w:rFonts w:ascii="Arial" w:hAnsi="Arial" w:cs="Arial"/>
          <w:sz w:val="20"/>
        </w:rPr>
        <w:t xml:space="preserve">schaft sei. Catrina Gross war 4 Jahre im Vorstand, Silvia </w:t>
      </w:r>
      <w:proofErr w:type="spellStart"/>
      <w:r>
        <w:rPr>
          <w:rFonts w:ascii="Arial" w:hAnsi="Arial" w:cs="Arial"/>
          <w:sz w:val="20"/>
        </w:rPr>
        <w:t>Perruchi</w:t>
      </w:r>
      <w:proofErr w:type="spellEnd"/>
      <w:r>
        <w:rPr>
          <w:rFonts w:ascii="Arial" w:hAnsi="Arial" w:cs="Arial"/>
          <w:sz w:val="20"/>
        </w:rPr>
        <w:t xml:space="preserve"> ist selber unsicher wie lange sie mitgearbeitet hat. Die Präsidentin nimmt das Anliegen auf.</w:t>
      </w:r>
    </w:p>
    <w:p w:rsidR="00CA5D9C" w:rsidRDefault="00CA5D9C" w:rsidP="00770A1A">
      <w:pPr>
        <w:pStyle w:val="Standa1"/>
        <w:ind w:left="708"/>
        <w:rPr>
          <w:rFonts w:ascii="Arial" w:hAnsi="Arial" w:cs="Arial"/>
          <w:sz w:val="20"/>
        </w:rPr>
      </w:pPr>
    </w:p>
    <w:p w:rsidR="00CA5D9C" w:rsidRDefault="00CA5D9C" w:rsidP="00770A1A">
      <w:pPr>
        <w:pStyle w:val="Standa1"/>
        <w:ind w:left="708"/>
        <w:rPr>
          <w:rFonts w:ascii="Arial" w:hAnsi="Arial" w:cs="Arial"/>
          <w:sz w:val="20"/>
        </w:rPr>
      </w:pPr>
    </w:p>
    <w:p w:rsidR="00C71FCF" w:rsidRDefault="00CA5D9C" w:rsidP="00770A1A">
      <w:pPr>
        <w:pStyle w:val="Standa1"/>
        <w:ind w:left="708"/>
        <w:rPr>
          <w:rFonts w:ascii="Arial" w:hAnsi="Arial" w:cs="Arial"/>
          <w:sz w:val="20"/>
        </w:rPr>
      </w:pPr>
      <w:r>
        <w:rPr>
          <w:rFonts w:ascii="Arial" w:hAnsi="Arial" w:cs="Arial"/>
          <w:sz w:val="20"/>
        </w:rPr>
        <w:t>Information zum ESAF 201</w:t>
      </w:r>
      <w:r w:rsidR="00ED646F">
        <w:rPr>
          <w:rFonts w:ascii="Arial" w:hAnsi="Arial" w:cs="Arial"/>
          <w:sz w:val="20"/>
        </w:rPr>
        <w:t>9</w:t>
      </w:r>
      <w:r>
        <w:rPr>
          <w:rFonts w:ascii="Arial" w:hAnsi="Arial" w:cs="Arial"/>
          <w:sz w:val="20"/>
        </w:rPr>
        <w:t xml:space="preserve"> durch den Geschäftsführer Thomas Huwyler.</w:t>
      </w:r>
    </w:p>
    <w:p w:rsidR="00C71FCF" w:rsidRDefault="00C71FCF" w:rsidP="00770A1A">
      <w:pPr>
        <w:pStyle w:val="Standa1"/>
        <w:ind w:left="708"/>
        <w:rPr>
          <w:rFonts w:ascii="Arial" w:hAnsi="Arial" w:cs="Arial"/>
          <w:sz w:val="20"/>
        </w:rPr>
      </w:pPr>
    </w:p>
    <w:p w:rsidR="00D235FB" w:rsidRDefault="00D235FB">
      <w:pPr>
        <w:pStyle w:val="Standa1"/>
        <w:ind w:left="708"/>
        <w:rPr>
          <w:rFonts w:ascii="Arial" w:hAnsi="Arial" w:cs="Arial"/>
          <w:sz w:val="20"/>
        </w:rPr>
      </w:pPr>
    </w:p>
    <w:p w:rsidR="00D235FB" w:rsidRDefault="00D235FB">
      <w:pPr>
        <w:pStyle w:val="Standa1"/>
        <w:ind w:left="708"/>
        <w:rPr>
          <w:rFonts w:ascii="Arial" w:hAnsi="Arial" w:cs="Arial"/>
          <w:sz w:val="20"/>
        </w:rPr>
      </w:pPr>
      <w:r>
        <w:rPr>
          <w:rFonts w:ascii="Arial" w:hAnsi="Arial" w:cs="Arial"/>
          <w:sz w:val="20"/>
        </w:rPr>
        <w:t xml:space="preserve">Zug, </w:t>
      </w:r>
      <w:r w:rsidR="00C30F14">
        <w:rPr>
          <w:rFonts w:ascii="Arial" w:hAnsi="Arial" w:cs="Arial"/>
          <w:sz w:val="20"/>
        </w:rPr>
        <w:t>12</w:t>
      </w:r>
      <w:r w:rsidR="00CE4A03">
        <w:rPr>
          <w:rFonts w:ascii="Arial" w:hAnsi="Arial" w:cs="Arial"/>
          <w:sz w:val="20"/>
        </w:rPr>
        <w:t>.</w:t>
      </w:r>
      <w:r w:rsidR="00DA1ECF">
        <w:rPr>
          <w:rFonts w:ascii="Arial" w:hAnsi="Arial" w:cs="Arial"/>
          <w:sz w:val="20"/>
        </w:rPr>
        <w:t>3</w:t>
      </w:r>
      <w:r w:rsidR="00CE4A03">
        <w:rPr>
          <w:rFonts w:ascii="Arial" w:hAnsi="Arial" w:cs="Arial"/>
          <w:sz w:val="20"/>
        </w:rPr>
        <w:t>.</w:t>
      </w:r>
      <w:r w:rsidR="00C30F14">
        <w:rPr>
          <w:rFonts w:ascii="Arial" w:hAnsi="Arial" w:cs="Arial"/>
          <w:sz w:val="20"/>
        </w:rPr>
        <w:t>2018</w:t>
      </w:r>
    </w:p>
    <w:p w:rsidR="00D235FB" w:rsidRDefault="00D235FB">
      <w:pPr>
        <w:pStyle w:val="Standa1"/>
        <w:ind w:left="708"/>
        <w:rPr>
          <w:rFonts w:ascii="Arial" w:hAnsi="Arial" w:cs="Arial"/>
          <w:sz w:val="20"/>
        </w:rPr>
      </w:pPr>
      <w:r>
        <w:rPr>
          <w:rFonts w:ascii="Arial" w:hAnsi="Arial" w:cs="Arial"/>
          <w:sz w:val="20"/>
        </w:rPr>
        <w:t>die Aktuarin: Uta Pfulg-Leu</w:t>
      </w:r>
    </w:p>
    <w:sectPr w:rsidR="00D235FB" w:rsidSect="00FF1B7E">
      <w:pgSz w:w="11906" w:h="16838"/>
      <w:pgMar w:top="1021" w:right="1021" w:bottom="1021"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pleGothic">
    <w:charset w:val="80"/>
    <w:family w:val="auto"/>
    <w:pitch w:val="variable"/>
    <w:sig w:usb0="00000000" w:usb1="00000000" w:usb2="00000000" w:usb3="00000000" w:csb0="00000000" w:csb1="00000000"/>
  </w:font>
  <w:font w:name="Futura Light">
    <w:altName w:val="Vrinda"/>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8"/>
      <w:numFmt w:val="decimal"/>
      <w:lvlText w:val="%1."/>
      <w:lvlJc w:val="left"/>
      <w:pPr>
        <w:tabs>
          <w:tab w:val="num" w:pos="720"/>
        </w:tabs>
        <w:ind w:left="720" w:hanging="360"/>
      </w:pPr>
    </w:lvl>
  </w:abstractNum>
  <w:abstractNum w:abstractNumId="1">
    <w:nsid w:val="00000002"/>
    <w:multiLevelType w:val="singleLevel"/>
    <w:tmpl w:val="00000002"/>
    <w:name w:val="WW8Num2"/>
    <w:lvl w:ilvl="0">
      <w:start w:val="9"/>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7200A2"/>
    <w:multiLevelType w:val="multilevel"/>
    <w:tmpl w:val="E5FA6222"/>
    <w:lvl w:ilvl="0">
      <w:start w:val="12"/>
      <w:numFmt w:val="decimal"/>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2C758B"/>
    <w:multiLevelType w:val="hybridMultilevel"/>
    <w:tmpl w:val="5DCEFA80"/>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5">
    <w:nsid w:val="28841614"/>
    <w:multiLevelType w:val="multilevel"/>
    <w:tmpl w:val="5F1AF628"/>
    <w:lvl w:ilvl="0">
      <w:start w:val="15"/>
      <w:numFmt w:val="decimal"/>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CF4A96"/>
    <w:multiLevelType w:val="hybridMultilevel"/>
    <w:tmpl w:val="F1C48A3E"/>
    <w:lvl w:ilvl="0" w:tplc="F2EE3F76">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7">
    <w:nsid w:val="4DDE1563"/>
    <w:multiLevelType w:val="hybridMultilevel"/>
    <w:tmpl w:val="34AC2E9C"/>
    <w:lvl w:ilvl="0" w:tplc="260CEBE4">
      <w:start w:val="1"/>
      <w:numFmt w:val="decimal"/>
      <w:lvlText w:val="%1."/>
      <w:lvlJc w:val="left"/>
      <w:pPr>
        <w:ind w:left="2484" w:hanging="360"/>
      </w:pPr>
      <w:rPr>
        <w:rFonts w:hint="default"/>
      </w:rPr>
    </w:lvl>
    <w:lvl w:ilvl="1" w:tplc="08070019" w:tentative="1">
      <w:start w:val="1"/>
      <w:numFmt w:val="lowerLetter"/>
      <w:lvlText w:val="%2."/>
      <w:lvlJc w:val="left"/>
      <w:pPr>
        <w:ind w:left="3204" w:hanging="360"/>
      </w:pPr>
    </w:lvl>
    <w:lvl w:ilvl="2" w:tplc="0807001B" w:tentative="1">
      <w:start w:val="1"/>
      <w:numFmt w:val="lowerRoman"/>
      <w:lvlText w:val="%3."/>
      <w:lvlJc w:val="right"/>
      <w:pPr>
        <w:ind w:left="3924" w:hanging="180"/>
      </w:pPr>
    </w:lvl>
    <w:lvl w:ilvl="3" w:tplc="0807000F" w:tentative="1">
      <w:start w:val="1"/>
      <w:numFmt w:val="decimal"/>
      <w:lvlText w:val="%4."/>
      <w:lvlJc w:val="left"/>
      <w:pPr>
        <w:ind w:left="4644" w:hanging="360"/>
      </w:pPr>
    </w:lvl>
    <w:lvl w:ilvl="4" w:tplc="08070019" w:tentative="1">
      <w:start w:val="1"/>
      <w:numFmt w:val="lowerLetter"/>
      <w:lvlText w:val="%5."/>
      <w:lvlJc w:val="left"/>
      <w:pPr>
        <w:ind w:left="5364" w:hanging="360"/>
      </w:pPr>
    </w:lvl>
    <w:lvl w:ilvl="5" w:tplc="0807001B" w:tentative="1">
      <w:start w:val="1"/>
      <w:numFmt w:val="lowerRoman"/>
      <w:lvlText w:val="%6."/>
      <w:lvlJc w:val="right"/>
      <w:pPr>
        <w:ind w:left="6084" w:hanging="180"/>
      </w:pPr>
    </w:lvl>
    <w:lvl w:ilvl="6" w:tplc="0807000F" w:tentative="1">
      <w:start w:val="1"/>
      <w:numFmt w:val="decimal"/>
      <w:lvlText w:val="%7."/>
      <w:lvlJc w:val="left"/>
      <w:pPr>
        <w:ind w:left="6804" w:hanging="360"/>
      </w:pPr>
    </w:lvl>
    <w:lvl w:ilvl="7" w:tplc="08070019" w:tentative="1">
      <w:start w:val="1"/>
      <w:numFmt w:val="lowerLetter"/>
      <w:lvlText w:val="%8."/>
      <w:lvlJc w:val="left"/>
      <w:pPr>
        <w:ind w:left="7524" w:hanging="360"/>
      </w:pPr>
    </w:lvl>
    <w:lvl w:ilvl="8" w:tplc="0807001B" w:tentative="1">
      <w:start w:val="1"/>
      <w:numFmt w:val="lowerRoman"/>
      <w:lvlText w:val="%9."/>
      <w:lvlJc w:val="right"/>
      <w:pPr>
        <w:ind w:left="8244" w:hanging="180"/>
      </w:pPr>
    </w:lvl>
  </w:abstractNum>
  <w:abstractNum w:abstractNumId="8">
    <w:nsid w:val="55462026"/>
    <w:multiLevelType w:val="hybridMultilevel"/>
    <w:tmpl w:val="1BC6D80C"/>
    <w:lvl w:ilvl="0" w:tplc="0807000F">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58FA2665"/>
    <w:multiLevelType w:val="hybridMultilevel"/>
    <w:tmpl w:val="36ACBC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71452957"/>
    <w:multiLevelType w:val="hybridMultilevel"/>
    <w:tmpl w:val="E5F6BA40"/>
    <w:lvl w:ilvl="0" w:tplc="6738388C">
      <w:start w:val="4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3456BB0"/>
    <w:multiLevelType w:val="hybridMultilevel"/>
    <w:tmpl w:val="34AC2E9C"/>
    <w:lvl w:ilvl="0" w:tplc="260CEBE4">
      <w:start w:val="1"/>
      <w:numFmt w:val="decimal"/>
      <w:lvlText w:val="%1."/>
      <w:lvlJc w:val="left"/>
      <w:pPr>
        <w:ind w:left="2484" w:hanging="360"/>
      </w:pPr>
      <w:rPr>
        <w:rFonts w:hint="default"/>
      </w:rPr>
    </w:lvl>
    <w:lvl w:ilvl="1" w:tplc="08070019" w:tentative="1">
      <w:start w:val="1"/>
      <w:numFmt w:val="lowerLetter"/>
      <w:lvlText w:val="%2."/>
      <w:lvlJc w:val="left"/>
      <w:pPr>
        <w:ind w:left="3204" w:hanging="360"/>
      </w:pPr>
    </w:lvl>
    <w:lvl w:ilvl="2" w:tplc="0807001B" w:tentative="1">
      <w:start w:val="1"/>
      <w:numFmt w:val="lowerRoman"/>
      <w:lvlText w:val="%3."/>
      <w:lvlJc w:val="right"/>
      <w:pPr>
        <w:ind w:left="3924" w:hanging="180"/>
      </w:pPr>
    </w:lvl>
    <w:lvl w:ilvl="3" w:tplc="0807000F" w:tentative="1">
      <w:start w:val="1"/>
      <w:numFmt w:val="decimal"/>
      <w:lvlText w:val="%4."/>
      <w:lvlJc w:val="left"/>
      <w:pPr>
        <w:ind w:left="4644" w:hanging="360"/>
      </w:pPr>
    </w:lvl>
    <w:lvl w:ilvl="4" w:tplc="08070019" w:tentative="1">
      <w:start w:val="1"/>
      <w:numFmt w:val="lowerLetter"/>
      <w:lvlText w:val="%5."/>
      <w:lvlJc w:val="left"/>
      <w:pPr>
        <w:ind w:left="5364" w:hanging="360"/>
      </w:pPr>
    </w:lvl>
    <w:lvl w:ilvl="5" w:tplc="0807001B" w:tentative="1">
      <w:start w:val="1"/>
      <w:numFmt w:val="lowerRoman"/>
      <w:lvlText w:val="%6."/>
      <w:lvlJc w:val="right"/>
      <w:pPr>
        <w:ind w:left="6084" w:hanging="180"/>
      </w:pPr>
    </w:lvl>
    <w:lvl w:ilvl="6" w:tplc="0807000F" w:tentative="1">
      <w:start w:val="1"/>
      <w:numFmt w:val="decimal"/>
      <w:lvlText w:val="%7."/>
      <w:lvlJc w:val="left"/>
      <w:pPr>
        <w:ind w:left="6804" w:hanging="360"/>
      </w:pPr>
    </w:lvl>
    <w:lvl w:ilvl="7" w:tplc="08070019" w:tentative="1">
      <w:start w:val="1"/>
      <w:numFmt w:val="lowerLetter"/>
      <w:lvlText w:val="%8."/>
      <w:lvlJc w:val="left"/>
      <w:pPr>
        <w:ind w:left="7524" w:hanging="360"/>
      </w:pPr>
    </w:lvl>
    <w:lvl w:ilvl="8" w:tplc="0807001B" w:tentative="1">
      <w:start w:val="1"/>
      <w:numFmt w:val="lowerRoman"/>
      <w:lvlText w:val="%9."/>
      <w:lvlJc w:val="right"/>
      <w:pPr>
        <w:ind w:left="8244" w:hanging="180"/>
      </w:pPr>
    </w:lvl>
  </w:abstractNum>
  <w:abstractNum w:abstractNumId="12">
    <w:nsid w:val="7AC40C66"/>
    <w:multiLevelType w:val="hybridMultilevel"/>
    <w:tmpl w:val="EE442D82"/>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8"/>
  </w:num>
  <w:num w:numId="6">
    <w:abstractNumId w:val="6"/>
  </w:num>
  <w:num w:numId="7">
    <w:abstractNumId w:val="9"/>
  </w:num>
  <w:num w:numId="8">
    <w:abstractNumId w:val="11"/>
  </w:num>
  <w:num w:numId="9">
    <w:abstractNumId w:val="7"/>
  </w:num>
  <w:num w:numId="10">
    <w:abstractNumId w:val="4"/>
  </w:num>
  <w:num w:numId="11">
    <w:abstractNumId w:val="10"/>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rsids>
    <w:rsidRoot w:val="00631A6F"/>
    <w:rsid w:val="000014CA"/>
    <w:rsid w:val="00017B92"/>
    <w:rsid w:val="00017C18"/>
    <w:rsid w:val="000255FB"/>
    <w:rsid w:val="0004073E"/>
    <w:rsid w:val="000532BE"/>
    <w:rsid w:val="000545C2"/>
    <w:rsid w:val="000663DA"/>
    <w:rsid w:val="0007725D"/>
    <w:rsid w:val="00083C5F"/>
    <w:rsid w:val="000A5785"/>
    <w:rsid w:val="000B5C1A"/>
    <w:rsid w:val="000E3F9E"/>
    <w:rsid w:val="0010381A"/>
    <w:rsid w:val="00105F3C"/>
    <w:rsid w:val="0011133D"/>
    <w:rsid w:val="00123F0A"/>
    <w:rsid w:val="00127B9D"/>
    <w:rsid w:val="00137ADB"/>
    <w:rsid w:val="001459ED"/>
    <w:rsid w:val="001564FB"/>
    <w:rsid w:val="0016017D"/>
    <w:rsid w:val="0016204A"/>
    <w:rsid w:val="0017371D"/>
    <w:rsid w:val="0017686C"/>
    <w:rsid w:val="0018023A"/>
    <w:rsid w:val="0018332C"/>
    <w:rsid w:val="00183A7A"/>
    <w:rsid w:val="00196DF4"/>
    <w:rsid w:val="001A1264"/>
    <w:rsid w:val="001A2340"/>
    <w:rsid w:val="001A4C46"/>
    <w:rsid w:val="001A7B6E"/>
    <w:rsid w:val="0020414B"/>
    <w:rsid w:val="00205513"/>
    <w:rsid w:val="00216D0E"/>
    <w:rsid w:val="002223F3"/>
    <w:rsid w:val="00234195"/>
    <w:rsid w:val="002452D0"/>
    <w:rsid w:val="0024592E"/>
    <w:rsid w:val="00261DBD"/>
    <w:rsid w:val="002710B0"/>
    <w:rsid w:val="0027302C"/>
    <w:rsid w:val="00277A2E"/>
    <w:rsid w:val="00291EEE"/>
    <w:rsid w:val="002962F5"/>
    <w:rsid w:val="002A6BBE"/>
    <w:rsid w:val="002B1DE7"/>
    <w:rsid w:val="002B556B"/>
    <w:rsid w:val="002C1D71"/>
    <w:rsid w:val="002D6D3F"/>
    <w:rsid w:val="002E2F38"/>
    <w:rsid w:val="002F36AB"/>
    <w:rsid w:val="003022D3"/>
    <w:rsid w:val="00316B97"/>
    <w:rsid w:val="00337391"/>
    <w:rsid w:val="003420C1"/>
    <w:rsid w:val="00350B7D"/>
    <w:rsid w:val="00356B66"/>
    <w:rsid w:val="00356DD9"/>
    <w:rsid w:val="00357FEE"/>
    <w:rsid w:val="00362A79"/>
    <w:rsid w:val="00372DCD"/>
    <w:rsid w:val="00372DF9"/>
    <w:rsid w:val="00374F51"/>
    <w:rsid w:val="00375302"/>
    <w:rsid w:val="00376423"/>
    <w:rsid w:val="00377917"/>
    <w:rsid w:val="0038061D"/>
    <w:rsid w:val="0039273A"/>
    <w:rsid w:val="00396C94"/>
    <w:rsid w:val="003A055C"/>
    <w:rsid w:val="003B1A33"/>
    <w:rsid w:val="003B21BA"/>
    <w:rsid w:val="003D3517"/>
    <w:rsid w:val="00400C03"/>
    <w:rsid w:val="004039CC"/>
    <w:rsid w:val="0040583A"/>
    <w:rsid w:val="00407E67"/>
    <w:rsid w:val="0043433E"/>
    <w:rsid w:val="004450D7"/>
    <w:rsid w:val="004577FF"/>
    <w:rsid w:val="004601EE"/>
    <w:rsid w:val="00471246"/>
    <w:rsid w:val="00471593"/>
    <w:rsid w:val="00473369"/>
    <w:rsid w:val="0048093D"/>
    <w:rsid w:val="00490659"/>
    <w:rsid w:val="00495E7F"/>
    <w:rsid w:val="004A3FFD"/>
    <w:rsid w:val="004B6A20"/>
    <w:rsid w:val="004B7415"/>
    <w:rsid w:val="004C3F4B"/>
    <w:rsid w:val="004D2267"/>
    <w:rsid w:val="004D50AC"/>
    <w:rsid w:val="004E1DB3"/>
    <w:rsid w:val="004F6431"/>
    <w:rsid w:val="004F74A1"/>
    <w:rsid w:val="00505BC1"/>
    <w:rsid w:val="00506186"/>
    <w:rsid w:val="00506823"/>
    <w:rsid w:val="005334E1"/>
    <w:rsid w:val="005363F1"/>
    <w:rsid w:val="0055706F"/>
    <w:rsid w:val="00565B8C"/>
    <w:rsid w:val="00566C9D"/>
    <w:rsid w:val="00582BF4"/>
    <w:rsid w:val="00590231"/>
    <w:rsid w:val="005A4B9D"/>
    <w:rsid w:val="005B4888"/>
    <w:rsid w:val="005C6E0F"/>
    <w:rsid w:val="005D006F"/>
    <w:rsid w:val="005D2216"/>
    <w:rsid w:val="005E1004"/>
    <w:rsid w:val="005E12C8"/>
    <w:rsid w:val="00600000"/>
    <w:rsid w:val="00602F37"/>
    <w:rsid w:val="00631A6F"/>
    <w:rsid w:val="00641909"/>
    <w:rsid w:val="00653D27"/>
    <w:rsid w:val="006757F1"/>
    <w:rsid w:val="006855E3"/>
    <w:rsid w:val="00687FE4"/>
    <w:rsid w:val="006929D7"/>
    <w:rsid w:val="006960E1"/>
    <w:rsid w:val="006A01DF"/>
    <w:rsid w:val="006A348E"/>
    <w:rsid w:val="006A6600"/>
    <w:rsid w:val="006B142D"/>
    <w:rsid w:val="006B1EF2"/>
    <w:rsid w:val="006B6865"/>
    <w:rsid w:val="006B6C2F"/>
    <w:rsid w:val="006D0C04"/>
    <w:rsid w:val="006F51B9"/>
    <w:rsid w:val="006F527B"/>
    <w:rsid w:val="006F7082"/>
    <w:rsid w:val="00704D41"/>
    <w:rsid w:val="0071232F"/>
    <w:rsid w:val="007160AB"/>
    <w:rsid w:val="00723066"/>
    <w:rsid w:val="00732012"/>
    <w:rsid w:val="007417EE"/>
    <w:rsid w:val="00741FCF"/>
    <w:rsid w:val="007427C7"/>
    <w:rsid w:val="00744FF8"/>
    <w:rsid w:val="00765C5F"/>
    <w:rsid w:val="00767F5A"/>
    <w:rsid w:val="00770A1A"/>
    <w:rsid w:val="0078772E"/>
    <w:rsid w:val="007B217E"/>
    <w:rsid w:val="007B536E"/>
    <w:rsid w:val="007C4585"/>
    <w:rsid w:val="007C5862"/>
    <w:rsid w:val="007C5D67"/>
    <w:rsid w:val="007D1AD3"/>
    <w:rsid w:val="007D7B27"/>
    <w:rsid w:val="008014D9"/>
    <w:rsid w:val="00812C39"/>
    <w:rsid w:val="00842054"/>
    <w:rsid w:val="00844B29"/>
    <w:rsid w:val="00846D1B"/>
    <w:rsid w:val="00850A69"/>
    <w:rsid w:val="0085351B"/>
    <w:rsid w:val="00860F38"/>
    <w:rsid w:val="00880FE9"/>
    <w:rsid w:val="00887D23"/>
    <w:rsid w:val="00894B64"/>
    <w:rsid w:val="008A2BCF"/>
    <w:rsid w:val="008B6272"/>
    <w:rsid w:val="008D092E"/>
    <w:rsid w:val="008E0489"/>
    <w:rsid w:val="008F532E"/>
    <w:rsid w:val="009000B8"/>
    <w:rsid w:val="0092211C"/>
    <w:rsid w:val="009325EC"/>
    <w:rsid w:val="0094156E"/>
    <w:rsid w:val="00983B2F"/>
    <w:rsid w:val="009B3269"/>
    <w:rsid w:val="009B6882"/>
    <w:rsid w:val="009B7383"/>
    <w:rsid w:val="009C15E7"/>
    <w:rsid w:val="009C3C3F"/>
    <w:rsid w:val="00A03BBE"/>
    <w:rsid w:val="00A04E6A"/>
    <w:rsid w:val="00A208DE"/>
    <w:rsid w:val="00A263C5"/>
    <w:rsid w:val="00A37731"/>
    <w:rsid w:val="00A470CE"/>
    <w:rsid w:val="00A50345"/>
    <w:rsid w:val="00A67F7E"/>
    <w:rsid w:val="00A70034"/>
    <w:rsid w:val="00A80036"/>
    <w:rsid w:val="00A83A77"/>
    <w:rsid w:val="00A858DC"/>
    <w:rsid w:val="00A86B6D"/>
    <w:rsid w:val="00A930FF"/>
    <w:rsid w:val="00A94F87"/>
    <w:rsid w:val="00AA2EC8"/>
    <w:rsid w:val="00AB235A"/>
    <w:rsid w:val="00AB46DE"/>
    <w:rsid w:val="00AC6A2E"/>
    <w:rsid w:val="00AD3CE6"/>
    <w:rsid w:val="00AF35D3"/>
    <w:rsid w:val="00B02068"/>
    <w:rsid w:val="00B2531A"/>
    <w:rsid w:val="00B26FE7"/>
    <w:rsid w:val="00B562B9"/>
    <w:rsid w:val="00B715D6"/>
    <w:rsid w:val="00B76C05"/>
    <w:rsid w:val="00B7719E"/>
    <w:rsid w:val="00B82BF7"/>
    <w:rsid w:val="00BB09C4"/>
    <w:rsid w:val="00BC50CE"/>
    <w:rsid w:val="00BD4936"/>
    <w:rsid w:val="00BD4CF7"/>
    <w:rsid w:val="00BE4F58"/>
    <w:rsid w:val="00BF17C9"/>
    <w:rsid w:val="00BF4557"/>
    <w:rsid w:val="00BF4783"/>
    <w:rsid w:val="00BF5953"/>
    <w:rsid w:val="00C01A21"/>
    <w:rsid w:val="00C07820"/>
    <w:rsid w:val="00C254FC"/>
    <w:rsid w:val="00C30F14"/>
    <w:rsid w:val="00C33DE5"/>
    <w:rsid w:val="00C43F0E"/>
    <w:rsid w:val="00C51F96"/>
    <w:rsid w:val="00C55151"/>
    <w:rsid w:val="00C5524B"/>
    <w:rsid w:val="00C56D7D"/>
    <w:rsid w:val="00C60A90"/>
    <w:rsid w:val="00C60BF5"/>
    <w:rsid w:val="00C71FCF"/>
    <w:rsid w:val="00C72077"/>
    <w:rsid w:val="00CA5D9C"/>
    <w:rsid w:val="00CB3BFA"/>
    <w:rsid w:val="00CB7FF8"/>
    <w:rsid w:val="00CD05C7"/>
    <w:rsid w:val="00CD1632"/>
    <w:rsid w:val="00CE37A8"/>
    <w:rsid w:val="00CE4A03"/>
    <w:rsid w:val="00CE5A65"/>
    <w:rsid w:val="00CF235C"/>
    <w:rsid w:val="00CF4EBB"/>
    <w:rsid w:val="00D12D95"/>
    <w:rsid w:val="00D235FB"/>
    <w:rsid w:val="00D276BE"/>
    <w:rsid w:val="00D40B39"/>
    <w:rsid w:val="00D41A2A"/>
    <w:rsid w:val="00D427D4"/>
    <w:rsid w:val="00D42F06"/>
    <w:rsid w:val="00D527B3"/>
    <w:rsid w:val="00D5707C"/>
    <w:rsid w:val="00D6667C"/>
    <w:rsid w:val="00D70969"/>
    <w:rsid w:val="00D713D8"/>
    <w:rsid w:val="00D74FDC"/>
    <w:rsid w:val="00D95D75"/>
    <w:rsid w:val="00D965B4"/>
    <w:rsid w:val="00DA1ECF"/>
    <w:rsid w:val="00DB0C15"/>
    <w:rsid w:val="00DB6FB8"/>
    <w:rsid w:val="00DC47B9"/>
    <w:rsid w:val="00DE2838"/>
    <w:rsid w:val="00DF2C9B"/>
    <w:rsid w:val="00E0216A"/>
    <w:rsid w:val="00E25B05"/>
    <w:rsid w:val="00E2618E"/>
    <w:rsid w:val="00E26AA8"/>
    <w:rsid w:val="00E36628"/>
    <w:rsid w:val="00E50715"/>
    <w:rsid w:val="00E579FE"/>
    <w:rsid w:val="00E72EC0"/>
    <w:rsid w:val="00E750FA"/>
    <w:rsid w:val="00E94928"/>
    <w:rsid w:val="00EA71E0"/>
    <w:rsid w:val="00EB019D"/>
    <w:rsid w:val="00EB1C43"/>
    <w:rsid w:val="00EB45A4"/>
    <w:rsid w:val="00EB665E"/>
    <w:rsid w:val="00ED646F"/>
    <w:rsid w:val="00EE34F1"/>
    <w:rsid w:val="00EF6693"/>
    <w:rsid w:val="00F14D40"/>
    <w:rsid w:val="00F16236"/>
    <w:rsid w:val="00F52679"/>
    <w:rsid w:val="00F5497D"/>
    <w:rsid w:val="00F6097F"/>
    <w:rsid w:val="00F73978"/>
    <w:rsid w:val="00F939BD"/>
    <w:rsid w:val="00FA67FD"/>
    <w:rsid w:val="00FC3A0E"/>
    <w:rsid w:val="00FE719A"/>
    <w:rsid w:val="00FF1B7E"/>
    <w:rsid w:val="00FF40CD"/>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DF9"/>
    <w:rPr>
      <w:sz w:val="24"/>
      <w:szCs w:val="24"/>
      <w:lang w:eastAsia="de-DE"/>
    </w:rPr>
  </w:style>
  <w:style w:type="paragraph" w:styleId="berschrift1">
    <w:name w:val="heading 1"/>
    <w:basedOn w:val="Standard"/>
    <w:link w:val="berschrift1Zchn"/>
    <w:uiPriority w:val="9"/>
    <w:qFormat/>
    <w:rsid w:val="00F16236"/>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AD3CE6"/>
    <w:rPr>
      <w:sz w:val="24"/>
      <w:szCs w:val="24"/>
      <w:lang w:eastAsia="de-DE"/>
    </w:rPr>
  </w:style>
  <w:style w:type="character" w:customStyle="1" w:styleId="Absatz-Standardschrift">
    <w:name w:val="Absatz-Standardschrift"/>
    <w:uiPriority w:val="99"/>
    <w:semiHidden/>
    <w:rsid w:val="00372DF9"/>
  </w:style>
  <w:style w:type="table" w:customStyle="1" w:styleId="NormaleTabe">
    <w:name w:val="Normale Tabe"/>
    <w:uiPriority w:val="99"/>
    <w:semiHidden/>
    <w:rsid w:val="00372DF9"/>
    <w:tblPr>
      <w:tblInd w:w="0" w:type="dxa"/>
      <w:tblCellMar>
        <w:top w:w="0" w:type="dxa"/>
        <w:left w:w="108" w:type="dxa"/>
        <w:bottom w:w="0" w:type="dxa"/>
        <w:right w:w="108" w:type="dxa"/>
      </w:tblCellMar>
    </w:tblPr>
  </w:style>
  <w:style w:type="paragraph" w:customStyle="1" w:styleId="Standa1">
    <w:name w:val="Standa1"/>
    <w:uiPriority w:val="99"/>
    <w:rsid w:val="00FF1B7E"/>
    <w:rPr>
      <w:sz w:val="24"/>
      <w:szCs w:val="24"/>
      <w:lang w:eastAsia="ar-SA"/>
    </w:rPr>
  </w:style>
  <w:style w:type="character" w:customStyle="1" w:styleId="Absatz-Standardschrift1">
    <w:name w:val="Absatz-Standardschrift1"/>
    <w:uiPriority w:val="99"/>
    <w:semiHidden/>
    <w:rsid w:val="00AD3CE6"/>
  </w:style>
  <w:style w:type="table" w:customStyle="1" w:styleId="NormaleTabe1">
    <w:name w:val="Normale Tabe1"/>
    <w:uiPriority w:val="99"/>
    <w:semiHidden/>
    <w:rsid w:val="00AD3CE6"/>
    <w:tblPr>
      <w:tblInd w:w="0" w:type="dxa"/>
      <w:tblCellMar>
        <w:top w:w="0" w:type="dxa"/>
        <w:left w:w="108" w:type="dxa"/>
        <w:bottom w:w="0" w:type="dxa"/>
        <w:right w:w="108" w:type="dxa"/>
      </w:tblCellMar>
    </w:tblPr>
  </w:style>
  <w:style w:type="character" w:customStyle="1" w:styleId="Absatz-Standardschriftart1">
    <w:name w:val="Absatz-Standardschriftart1"/>
    <w:uiPriority w:val="99"/>
    <w:rsid w:val="00FF1B7E"/>
  </w:style>
  <w:style w:type="character" w:customStyle="1" w:styleId="WW-Absatz-Standardschriftart">
    <w:name w:val="WW-Absatz-Standardschriftart"/>
    <w:uiPriority w:val="99"/>
    <w:rsid w:val="00FF1B7E"/>
  </w:style>
  <w:style w:type="character" w:customStyle="1" w:styleId="WW8Num14z0">
    <w:name w:val="WW8Num14z0"/>
    <w:uiPriority w:val="99"/>
    <w:rsid w:val="00FF1B7E"/>
    <w:rPr>
      <w:rFonts w:ascii="Arial" w:hAnsi="Arial"/>
    </w:rPr>
  </w:style>
  <w:style w:type="character" w:customStyle="1" w:styleId="WW8Num14z1">
    <w:name w:val="WW8Num14z1"/>
    <w:uiPriority w:val="99"/>
    <w:rsid w:val="00FF1B7E"/>
    <w:rPr>
      <w:rFonts w:ascii="Courier New" w:hAnsi="Courier New"/>
    </w:rPr>
  </w:style>
  <w:style w:type="character" w:customStyle="1" w:styleId="WW8Num14z2">
    <w:name w:val="WW8Num14z2"/>
    <w:uiPriority w:val="99"/>
    <w:rsid w:val="00FF1B7E"/>
    <w:rPr>
      <w:rFonts w:ascii="Wingdings" w:hAnsi="Wingdings"/>
    </w:rPr>
  </w:style>
  <w:style w:type="character" w:customStyle="1" w:styleId="WW8Num14z3">
    <w:name w:val="WW8Num14z3"/>
    <w:uiPriority w:val="99"/>
    <w:rsid w:val="00FF1B7E"/>
    <w:rPr>
      <w:rFonts w:ascii="Symbol" w:hAnsi="Symbol"/>
    </w:rPr>
  </w:style>
  <w:style w:type="character" w:customStyle="1" w:styleId="WW-Absatz-Standardschriftart1">
    <w:name w:val="WW-Absatz-Standardschriftart1"/>
    <w:uiPriority w:val="99"/>
    <w:rsid w:val="00FF1B7E"/>
  </w:style>
  <w:style w:type="character" w:styleId="Hyperlink">
    <w:name w:val="Hyperlink"/>
    <w:basedOn w:val="Absatz-Standardschrift"/>
    <w:uiPriority w:val="99"/>
    <w:rsid w:val="00FF1B7E"/>
    <w:rPr>
      <w:rFonts w:cs="Times New Roman"/>
      <w:color w:val="0000FF"/>
      <w:u w:val="single"/>
    </w:rPr>
  </w:style>
  <w:style w:type="character" w:customStyle="1" w:styleId="Titel1">
    <w:name w:val="Titel1"/>
    <w:basedOn w:val="WW-Absatz-Standardschriftart1"/>
    <w:uiPriority w:val="99"/>
    <w:rsid w:val="00FF1B7E"/>
    <w:rPr>
      <w:rFonts w:cs="Times New Roman"/>
    </w:rPr>
  </w:style>
  <w:style w:type="paragraph" w:customStyle="1" w:styleId="berschrift">
    <w:name w:val="Überschrift"/>
    <w:basedOn w:val="Standa1"/>
    <w:next w:val="Textkrpe"/>
    <w:uiPriority w:val="99"/>
    <w:rsid w:val="00FF1B7E"/>
    <w:pPr>
      <w:keepNext/>
      <w:spacing w:before="240" w:after="120"/>
    </w:pPr>
    <w:rPr>
      <w:rFonts w:ascii="Arial" w:eastAsia="DejaVu Sans" w:hAnsi="Arial" w:cs="DejaVu Sans"/>
      <w:sz w:val="28"/>
      <w:szCs w:val="28"/>
    </w:rPr>
  </w:style>
  <w:style w:type="paragraph" w:customStyle="1" w:styleId="Textkrpe">
    <w:name w:val="Textkörpe"/>
    <w:basedOn w:val="Standa1"/>
    <w:uiPriority w:val="99"/>
    <w:rsid w:val="00FF1B7E"/>
    <w:pPr>
      <w:spacing w:after="120"/>
    </w:pPr>
  </w:style>
  <w:style w:type="paragraph" w:styleId="Liste">
    <w:name w:val="List"/>
    <w:basedOn w:val="Textkrpe"/>
    <w:uiPriority w:val="99"/>
    <w:rsid w:val="00FF1B7E"/>
  </w:style>
  <w:style w:type="paragraph" w:customStyle="1" w:styleId="Beschriftung1">
    <w:name w:val="Beschriftung1"/>
    <w:basedOn w:val="Standa1"/>
    <w:uiPriority w:val="99"/>
    <w:rsid w:val="00FF1B7E"/>
    <w:pPr>
      <w:suppressLineNumbers/>
      <w:spacing w:before="120" w:after="120"/>
    </w:pPr>
    <w:rPr>
      <w:i/>
      <w:iCs/>
    </w:rPr>
  </w:style>
  <w:style w:type="paragraph" w:customStyle="1" w:styleId="Verzeichnis">
    <w:name w:val="Verzeichnis"/>
    <w:basedOn w:val="Standa1"/>
    <w:uiPriority w:val="99"/>
    <w:rsid w:val="00FF1B7E"/>
    <w:pPr>
      <w:suppressLineNumbers/>
    </w:pPr>
  </w:style>
  <w:style w:type="paragraph" w:customStyle="1" w:styleId="Sprechblasen">
    <w:name w:val="Sprechblasen"/>
    <w:basedOn w:val="Standa1"/>
    <w:uiPriority w:val="99"/>
    <w:rsid w:val="00FF1B7E"/>
    <w:rPr>
      <w:rFonts w:ascii="Tahoma" w:hAnsi="Tahoma" w:cs="Tahoma"/>
      <w:sz w:val="16"/>
      <w:szCs w:val="16"/>
    </w:rPr>
  </w:style>
  <w:style w:type="paragraph" w:customStyle="1" w:styleId="ListeTabArial10P">
    <w:name w:val="ListeTabArial10P"/>
    <w:basedOn w:val="Standa1"/>
    <w:uiPriority w:val="99"/>
    <w:rsid w:val="00FF1B7E"/>
    <w:rPr>
      <w:rFonts w:ascii="Arial" w:hAnsi="Arial"/>
      <w:sz w:val="20"/>
      <w:szCs w:val="20"/>
    </w:rPr>
  </w:style>
  <w:style w:type="paragraph" w:styleId="Listenabsatz">
    <w:name w:val="List Paragraph"/>
    <w:basedOn w:val="Standa1"/>
    <w:uiPriority w:val="99"/>
    <w:qFormat/>
    <w:rsid w:val="002710B0"/>
    <w:pPr>
      <w:ind w:left="720"/>
      <w:contextualSpacing/>
    </w:pPr>
  </w:style>
  <w:style w:type="table" w:customStyle="1" w:styleId="Tabellengi">
    <w:name w:val="Tabellengi"/>
    <w:basedOn w:val="NormaleTabe"/>
    <w:uiPriority w:val="99"/>
    <w:rsid w:val="005D2216"/>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uiPriority w:val="59"/>
    <w:rsid w:val="0005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960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60E1"/>
    <w:rPr>
      <w:rFonts w:ascii="Segoe UI" w:hAnsi="Segoe UI" w:cs="Segoe UI"/>
      <w:sz w:val="18"/>
      <w:szCs w:val="18"/>
      <w:lang w:eastAsia="de-DE"/>
    </w:rPr>
  </w:style>
  <w:style w:type="character" w:customStyle="1" w:styleId="WW8Num2z1">
    <w:name w:val="WW8Num2z1"/>
    <w:rsid w:val="00BD4936"/>
    <w:rPr>
      <w:rFonts w:ascii="Courier New" w:hAnsi="Courier New" w:cs="AppleGothic"/>
    </w:rPr>
  </w:style>
  <w:style w:type="character" w:styleId="Hervorhebung">
    <w:name w:val="Emphasis"/>
    <w:basedOn w:val="Absatz-Standardschriftart"/>
    <w:uiPriority w:val="20"/>
    <w:qFormat/>
    <w:rsid w:val="0018332C"/>
    <w:rPr>
      <w:rFonts w:ascii="Futura Light" w:hAnsi="Futura Light"/>
      <w:i w:val="0"/>
      <w:iCs/>
      <w:color w:val="000000"/>
      <w:sz w:val="20"/>
    </w:rPr>
  </w:style>
  <w:style w:type="character" w:customStyle="1" w:styleId="UnresolvedMention">
    <w:name w:val="Unresolved Mention"/>
    <w:basedOn w:val="Absatz-Standardschriftart"/>
    <w:uiPriority w:val="99"/>
    <w:semiHidden/>
    <w:unhideWhenUsed/>
    <w:rsid w:val="008E0489"/>
    <w:rPr>
      <w:color w:val="808080"/>
      <w:shd w:val="clear" w:color="auto" w:fill="E6E6E6"/>
    </w:rPr>
  </w:style>
  <w:style w:type="character" w:customStyle="1" w:styleId="berschrift1Zchn">
    <w:name w:val="Überschrift 1 Zchn"/>
    <w:basedOn w:val="Absatz-Standardschriftart"/>
    <w:link w:val="berschrift1"/>
    <w:uiPriority w:val="9"/>
    <w:rsid w:val="00F16236"/>
    <w:rPr>
      <w:b/>
      <w:bCs/>
      <w:kern w:val="36"/>
      <w:sz w:val="48"/>
      <w:szCs w:val="48"/>
      <w:lang w:val="de-CH" w:eastAsia="de-CH"/>
    </w:rPr>
  </w:style>
</w:styles>
</file>

<file path=word/webSettings.xml><?xml version="1.0" encoding="utf-8"?>
<w:webSettings xmlns:r="http://schemas.openxmlformats.org/officeDocument/2006/relationships" xmlns:w="http://schemas.openxmlformats.org/wordprocessingml/2006/main">
  <w:divs>
    <w:div w:id="130496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zugwest.ch/" TargetMode="External"/><Relationship Id="rId3" Type="http://schemas.openxmlformats.org/officeDocument/2006/relationships/styles" Target="styles.xml"/><Relationship Id="rId7" Type="http://schemas.openxmlformats.org/officeDocument/2006/relationships/hyperlink" Target="http://www.zugwes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B14E-A8BE-4AFB-81F6-A95E227C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12473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Quartierverein ZUGWEST Zug</vt:lpstr>
    </vt:vector>
  </TitlesOfParts>
  <Company>Kanton Zug</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Quartierverein ZUGWEST Zug</dc:title>
  <dc:creator>Strub Ursula</dc:creator>
  <cp:lastModifiedBy>Mike Gladwell</cp:lastModifiedBy>
  <cp:revision>2</cp:revision>
  <cp:lastPrinted>2018-03-13T12:23:00Z</cp:lastPrinted>
  <dcterms:created xsi:type="dcterms:W3CDTF">2019-03-30T15:03:00Z</dcterms:created>
  <dcterms:modified xsi:type="dcterms:W3CDTF">2019-03-30T15:03:00Z</dcterms:modified>
</cp:coreProperties>
</file>